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2D5F7C">
        <w:rPr>
          <w:rFonts w:ascii="Times New Roman" w:eastAsia="Times New Roman" w:hAnsi="Times New Roman" w:cs="Times New Roman"/>
          <w:sz w:val="28"/>
          <w:szCs w:val="20"/>
          <w:lang w:eastAsia="hu-HU"/>
        </w:rPr>
        <w:t>3</w:t>
      </w:r>
      <w:r w:rsidR="00AD239E">
        <w:rPr>
          <w:rFonts w:ascii="Times New Roman" w:eastAsia="Times New Roman" w:hAnsi="Times New Roman" w:cs="Times New Roman"/>
          <w:sz w:val="28"/>
          <w:szCs w:val="20"/>
          <w:lang w:eastAsia="hu-HU"/>
        </w:rPr>
        <w:t>5411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7C3968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946A94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54D35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132C64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AD239E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november 03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-</w:t>
      </w:r>
      <w:r w:rsidR="00AD239E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á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375D21" w:rsidRPr="00375D21"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eastAsia="hu-HU"/>
        </w:rPr>
        <w:t xml:space="preserve"> 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Pávai Vajna Ferenc terem.</w:t>
      </w:r>
    </w:p>
    <w:p w:rsidR="001142BF" w:rsidRPr="00993192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 xml:space="preserve">Mester József, </w:t>
      </w:r>
      <w:r w:rsidR="006F3B05">
        <w:rPr>
          <w:rFonts w:ascii="Times New Roman" w:hAnsi="Times New Roman" w:cs="Times New Roman"/>
          <w:sz w:val="24"/>
          <w:szCs w:val="24"/>
        </w:rPr>
        <w:t>d</w:t>
      </w:r>
      <w:r w:rsidR="003D34C8">
        <w:rPr>
          <w:rFonts w:ascii="Times New Roman" w:hAnsi="Times New Roman" w:cs="Times New Roman"/>
          <w:sz w:val="24"/>
          <w:szCs w:val="24"/>
        </w:rPr>
        <w:t xml:space="preserve">r. Sóvágó László, </w:t>
      </w:r>
      <w:r w:rsidR="00C42E73">
        <w:rPr>
          <w:rFonts w:ascii="Times New Roman" w:hAnsi="Times New Roman" w:cs="Times New Roman"/>
          <w:sz w:val="24"/>
          <w:szCs w:val="24"/>
        </w:rPr>
        <w:t>Nagy Attila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3577">
        <w:rPr>
          <w:rFonts w:ascii="Times New Roman" w:hAnsi="Times New Roman" w:cs="Times New Roman"/>
          <w:sz w:val="24"/>
          <w:szCs w:val="24"/>
        </w:rPr>
        <w:t>Bárdos Ilona</w:t>
      </w:r>
      <w:r w:rsidRPr="00321863">
        <w:rPr>
          <w:rFonts w:ascii="Times New Roman" w:hAnsi="Times New Roman" w:cs="Times New Roman"/>
          <w:sz w:val="24"/>
          <w:szCs w:val="24"/>
        </w:rPr>
        <w:t xml:space="preserve">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="00AD239E">
        <w:rPr>
          <w:rFonts w:ascii="Times New Roman" w:hAnsi="Times New Roman" w:cs="Times New Roman"/>
          <w:sz w:val="24"/>
          <w:szCs w:val="24"/>
        </w:rPr>
        <w:t>,</w:t>
      </w:r>
      <w:r w:rsidR="0060400C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 xml:space="preserve">Szabóné Szabó Mária vagyongazdálkodási ügyitéző, </w:t>
      </w:r>
      <w:r w:rsidR="002D5F7C">
        <w:rPr>
          <w:rFonts w:ascii="Times New Roman" w:hAnsi="Times New Roman" w:cs="Times New Roman"/>
          <w:sz w:val="24"/>
          <w:szCs w:val="24"/>
        </w:rPr>
        <w:t>dr. Póti Krisztián vagyongazdálkodási referens</w:t>
      </w:r>
      <w:r w:rsidR="009D73DF">
        <w:rPr>
          <w:rFonts w:ascii="Times New Roman" w:hAnsi="Times New Roman" w:cs="Times New Roman"/>
          <w:sz w:val="24"/>
          <w:szCs w:val="24"/>
        </w:rPr>
        <w:t>, Lőrincz László szakértő</w:t>
      </w:r>
      <w:bookmarkStart w:id="0" w:name="_GoBack"/>
      <w:bookmarkEnd w:id="0"/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2A561B" w:rsidRDefault="00C06F05" w:rsidP="00C06F05">
      <w:pPr>
        <w:pStyle w:val="Szvegtrzs"/>
        <w:jc w:val="both"/>
        <w:rPr>
          <w:sz w:val="20"/>
          <w:szCs w:val="24"/>
        </w:rPr>
      </w:pPr>
    </w:p>
    <w:p w:rsidR="000B440D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Köszöntöm a megjelenteket. 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 xml:space="preserve">megállapítom, hogy a bizottság </w:t>
      </w:r>
      <w:r w:rsidR="00615181">
        <w:rPr>
          <w:rFonts w:ascii="Times New Roman" w:hAnsi="Times New Roman" w:cs="Times New Roman"/>
          <w:sz w:val="24"/>
          <w:szCs w:val="24"/>
        </w:rPr>
        <w:t xml:space="preserve">4 </w:t>
      </w:r>
      <w:r w:rsidR="00C64C9E" w:rsidRPr="00321863">
        <w:rPr>
          <w:rFonts w:ascii="Times New Roman" w:hAnsi="Times New Roman" w:cs="Times New Roman"/>
          <w:sz w:val="24"/>
          <w:szCs w:val="24"/>
        </w:rPr>
        <w:t>fővel határozatképes</w:t>
      </w:r>
      <w:r w:rsidR="00615181">
        <w:rPr>
          <w:rFonts w:ascii="Times New Roman" w:hAnsi="Times New Roman" w:cs="Times New Roman"/>
          <w:sz w:val="24"/>
          <w:szCs w:val="24"/>
        </w:rPr>
        <w:t xml:space="preserve">. </w:t>
      </w:r>
      <w:r w:rsidR="001873EB">
        <w:rPr>
          <w:rFonts w:ascii="Times New Roman" w:hAnsi="Times New Roman" w:cs="Times New Roman"/>
          <w:sz w:val="24"/>
          <w:szCs w:val="24"/>
        </w:rPr>
        <w:t xml:space="preserve">Tóth Márta bizottsági tag </w:t>
      </w:r>
      <w:r w:rsidR="00615181">
        <w:rPr>
          <w:rFonts w:ascii="Times New Roman" w:hAnsi="Times New Roman" w:cs="Times New Roman"/>
          <w:sz w:val="24"/>
          <w:szCs w:val="24"/>
        </w:rPr>
        <w:t>jelezte, hogy nem tud jelen lenni az ülésen.</w:t>
      </w:r>
      <w:r w:rsidR="00463DC8">
        <w:rPr>
          <w:rFonts w:ascii="Times New Roman" w:hAnsi="Times New Roman" w:cs="Times New Roman"/>
          <w:sz w:val="24"/>
          <w:szCs w:val="24"/>
        </w:rPr>
        <w:t xml:space="preserve"> </w:t>
      </w:r>
      <w:r w:rsidR="00AD239E">
        <w:rPr>
          <w:rFonts w:ascii="Times New Roman" w:hAnsi="Times New Roman" w:cs="Times New Roman"/>
          <w:sz w:val="24"/>
          <w:szCs w:val="24"/>
        </w:rPr>
        <w:t>A meghívó szerint tervezzük mai ülésünket.</w:t>
      </w:r>
    </w:p>
    <w:p w:rsidR="000B440D" w:rsidRDefault="00BE6AE0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</w:t>
      </w:r>
      <w:r w:rsidR="00FB1A7B">
        <w:rPr>
          <w:rFonts w:ascii="Times New Roman" w:hAnsi="Times New Roman" w:cs="Times New Roman"/>
          <w:sz w:val="24"/>
          <w:szCs w:val="24"/>
        </w:rPr>
        <w:t>a napirendi javaslatot</w:t>
      </w:r>
      <w:r w:rsidR="0064672E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>elfogadja</w:t>
      </w:r>
      <w:r w:rsidR="000B440D">
        <w:rPr>
          <w:rFonts w:ascii="Times New Roman" w:hAnsi="Times New Roman" w:cs="Times New Roman"/>
          <w:sz w:val="24"/>
          <w:szCs w:val="24"/>
        </w:rPr>
        <w:t xml:space="preserve">, kérem </w:t>
      </w:r>
      <w:r w:rsidR="00FB1A7B">
        <w:rPr>
          <w:rFonts w:ascii="Times New Roman" w:hAnsi="Times New Roman" w:cs="Times New Roman"/>
          <w:sz w:val="24"/>
          <w:szCs w:val="24"/>
        </w:rPr>
        <w:t xml:space="preserve">kézfeltartással </w:t>
      </w:r>
      <w:r w:rsidR="000B440D">
        <w:rPr>
          <w:rFonts w:ascii="Times New Roman" w:hAnsi="Times New Roman" w:cs="Times New Roman"/>
          <w:sz w:val="24"/>
          <w:szCs w:val="24"/>
        </w:rPr>
        <w:t>jelezze.</w:t>
      </w:r>
    </w:p>
    <w:p w:rsidR="00EA6E78" w:rsidRPr="002F4961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60400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 József, </w:t>
      </w:r>
      <w:r w:rsidR="006F3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d</w:t>
      </w:r>
      <w:r w:rsidR="000B440D">
        <w:rPr>
          <w:rFonts w:ascii="Times New Roman" w:eastAsia="Times New Roman" w:hAnsi="Times New Roman" w:cs="Times New Roman"/>
          <w:sz w:val="24"/>
          <w:szCs w:val="24"/>
          <w:lang w:eastAsia="hu-HU"/>
        </w:rPr>
        <w:t>r. Sóvágó László,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29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javaslatot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60400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2F4961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6547B" w:rsidRPr="00321863" w:rsidRDefault="001873EB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D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54F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AD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D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03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6D">
        <w:rPr>
          <w:rFonts w:ascii="Times New Roman" w:hAnsi="Times New Roman" w:cs="Times New Roman"/>
          <w:b/>
          <w:sz w:val="24"/>
          <w:szCs w:val="24"/>
        </w:rPr>
        <w:t>a</w:t>
      </w:r>
      <w:r w:rsidR="0044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746769" w:rsidRPr="001A3A22" w:rsidRDefault="00746769" w:rsidP="00F64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873EB" w:rsidRPr="00615181" w:rsidRDefault="00615181" w:rsidP="0061518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5181">
        <w:rPr>
          <w:rFonts w:ascii="Times New Roman" w:hAnsi="Times New Roman" w:cs="Times New Roman"/>
          <w:sz w:val="24"/>
          <w:szCs w:val="24"/>
        </w:rPr>
        <w:t>Előterjesztés Hajdúszoboszló Város Önkormányzata és Intézményei biztosítási pályázat elbírálására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3EB" w:rsidRPr="00615181">
        <w:rPr>
          <w:rFonts w:ascii="Times New Roman" w:hAnsi="Times New Roman" w:cs="Times New Roman"/>
          <w:sz w:val="24"/>
          <w:szCs w:val="24"/>
        </w:rPr>
        <w:t>(</w:t>
      </w:r>
      <w:r w:rsidR="00AD239E" w:rsidRPr="00615181"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239E" w:rsidRPr="00615181">
        <w:rPr>
          <w:rFonts w:ascii="Times New Roman" w:hAnsi="Times New Roman" w:cs="Times New Roman"/>
          <w:sz w:val="24"/>
          <w:szCs w:val="24"/>
        </w:rPr>
        <w:t>k bizottsági anyag</w:t>
      </w:r>
      <w:r w:rsidR="001873EB" w:rsidRPr="00615181">
        <w:rPr>
          <w:rFonts w:ascii="Times New Roman" w:hAnsi="Times New Roman" w:cs="Times New Roman"/>
          <w:sz w:val="24"/>
          <w:szCs w:val="24"/>
        </w:rPr>
        <w:t>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gazdasági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97ED2" w:rsidRPr="00797ED2" w:rsidRDefault="00797ED2" w:rsidP="003D34C8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D2" w:rsidRDefault="00797ED2" w:rsidP="00797ED2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Tájékoztatók, bejelentések </w:t>
      </w:r>
    </w:p>
    <w:p w:rsidR="00797ED2" w:rsidRDefault="00797ED2" w:rsidP="00797ED2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F77" w:rsidRDefault="001F2F77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77" w:rsidRPr="00321863" w:rsidRDefault="001F2F77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40DC4" w:rsidRPr="001F2F77" w:rsidRDefault="00640DC4" w:rsidP="0064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E29CD" w:rsidRPr="001F2F77" w:rsidRDefault="001E29CD" w:rsidP="0064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873EB" w:rsidRPr="00615181" w:rsidRDefault="00615181" w:rsidP="006040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</w:t>
      </w:r>
      <w:r w:rsidRPr="0061518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Hajdúszoboszló Város Önkormányzata és Intézményei biztosítási pályázat elbírálására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873EB" w:rsidRPr="00615181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csak bizottsági anyag</w:t>
      </w:r>
      <w:r w:rsidR="001873EB" w:rsidRPr="00615181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33335A" w:rsidRDefault="0033335A" w:rsidP="001E29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0400C" w:rsidRPr="0033335A" w:rsidRDefault="0060400C" w:rsidP="001E29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32E40" w:rsidRDefault="007536E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2E40" w:rsidRDefault="00F32E40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E40" w:rsidRDefault="00F32E40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00C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pályázati kiírásnak megfelelően csak alkuszok adtak be ajánlatot, ők hoztak biztosító társaságokat, ők választották ki az általuk legjobbnak tartott biztosítót. E szerint a </w:t>
      </w:r>
      <w:r w:rsidR="00E305B4">
        <w:rPr>
          <w:rFonts w:ascii="Times New Roman" w:hAnsi="Times New Roman" w:cs="Times New Roman"/>
          <w:color w:val="000000"/>
          <w:sz w:val="24"/>
          <w:szCs w:val="24"/>
        </w:rPr>
        <w:t xml:space="preserve">jelenlegi biztosítónk az Allianz Hungária adta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legjobb árajánlatot, ami a </w:t>
      </w:r>
      <w:r w:rsidR="00CD3137">
        <w:rPr>
          <w:rFonts w:ascii="Times New Roman" w:hAnsi="Times New Roman" w:cs="Times New Roman"/>
          <w:color w:val="000000"/>
          <w:sz w:val="24"/>
          <w:szCs w:val="24"/>
        </w:rPr>
        <w:t xml:space="preserve">Reaktivál Kft-nek, </w:t>
      </w:r>
      <w:r>
        <w:rPr>
          <w:rFonts w:ascii="Times New Roman" w:hAnsi="Times New Roman" w:cs="Times New Roman"/>
          <w:color w:val="000000"/>
          <w:sz w:val="24"/>
          <w:szCs w:val="24"/>
        </w:rPr>
        <w:t>mint alkusznak a javaslata volt. Jelen pillanatban is a Reaktivál Kft-vel van szerződésünk.</w:t>
      </w:r>
    </w:p>
    <w:p w:rsidR="00F32E40" w:rsidRDefault="00F32E40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E40" w:rsidRDefault="00F32E40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00C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</w:t>
      </w:r>
      <w:r w:rsidR="0060400C" w:rsidRPr="0060400C">
        <w:rPr>
          <w:rFonts w:ascii="Times New Roman" w:hAnsi="Times New Roman" w:cs="Times New Roman"/>
          <w:color w:val="000000"/>
          <w:sz w:val="24"/>
          <w:szCs w:val="24"/>
          <w:u w:val="single"/>
        </w:rPr>
        <w:t>na:</w:t>
      </w:r>
      <w:r w:rsidR="0060400C">
        <w:rPr>
          <w:rFonts w:ascii="Times New Roman" w:hAnsi="Times New Roman" w:cs="Times New Roman"/>
          <w:color w:val="000000"/>
          <w:sz w:val="24"/>
          <w:szCs w:val="24"/>
        </w:rPr>
        <w:t xml:space="preserve"> polgármester úr véleménye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5B4">
        <w:rPr>
          <w:rFonts w:ascii="Times New Roman" w:hAnsi="Times New Roman" w:cs="Times New Roman"/>
          <w:color w:val="000000"/>
          <w:sz w:val="24"/>
          <w:szCs w:val="24"/>
        </w:rPr>
        <w:t xml:space="preserve">is az, hogy elég nagy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különbség van az </w:t>
      </w:r>
      <w:r w:rsidR="00E305B4">
        <w:rPr>
          <w:rFonts w:ascii="Times New Roman" w:hAnsi="Times New Roman" w:cs="Times New Roman"/>
          <w:color w:val="000000"/>
          <w:sz w:val="24"/>
          <w:szCs w:val="24"/>
        </w:rPr>
        <w:t>ár</w:t>
      </w:r>
      <w:r>
        <w:rPr>
          <w:rFonts w:ascii="Times New Roman" w:hAnsi="Times New Roman" w:cs="Times New Roman"/>
          <w:color w:val="000000"/>
          <w:sz w:val="24"/>
          <w:szCs w:val="24"/>
        </w:rPr>
        <w:t>ajánlatok között, a kedvezőbb a Reaktivál Kft. ajánlata.</w:t>
      </w:r>
    </w:p>
    <w:p w:rsidR="00F32E40" w:rsidRDefault="00F32E40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E40" w:rsidRDefault="00F32E40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5B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kérdés? – vélemény?</w:t>
      </w:r>
      <w:r w:rsidR="0060400C">
        <w:rPr>
          <w:rFonts w:ascii="Times New Roman" w:hAnsi="Times New Roman" w:cs="Times New Roman"/>
          <w:color w:val="000000"/>
          <w:sz w:val="24"/>
          <w:szCs w:val="24"/>
        </w:rPr>
        <w:t xml:space="preserve"> – amennyiben nincs, kérem szavazzunk. Aki a határozati javaslatot elfogadja, kérem</w:t>
      </w:r>
      <w:r w:rsidR="00E30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400C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340A7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dr. Sóvágó László, </w:t>
      </w:r>
      <w:r w:rsidR="00340A7F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604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hozta:</w:t>
      </w:r>
    </w:p>
    <w:p w:rsidR="00993192" w:rsidRDefault="0099319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Default="001873EB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D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B9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AD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D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03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60400C" w:rsidRPr="0060400C" w:rsidRDefault="0060400C" w:rsidP="006040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00C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Képviselő-testületének Pénzügyi és Gazdasági Bizottsága hozzájárulását adja, hogy a jelenlegi konstrukció szerint 2023. január 01. naptól további három évre az Allianz Hungária Biztosító Zrt-vel kössön szerződést Hajdúszoboszló Város Önkormányzata.</w:t>
      </w:r>
    </w:p>
    <w:p w:rsidR="0060400C" w:rsidRPr="0060400C" w:rsidRDefault="0060400C" w:rsidP="006040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00C" w:rsidRPr="00E305B4" w:rsidRDefault="0060400C" w:rsidP="00604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5B4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 w:rsidRPr="00E30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5B4">
        <w:rPr>
          <w:rFonts w:ascii="Times New Roman" w:hAnsi="Times New Roman" w:cs="Times New Roman"/>
          <w:color w:val="000000"/>
          <w:sz w:val="24"/>
          <w:szCs w:val="24"/>
        </w:rPr>
        <w:tab/>
        <w:t>2022. december 31.</w:t>
      </w:r>
    </w:p>
    <w:p w:rsidR="0060400C" w:rsidRPr="00E305B4" w:rsidRDefault="0060400C" w:rsidP="00604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5B4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E30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5B4">
        <w:rPr>
          <w:rFonts w:ascii="Times New Roman" w:hAnsi="Times New Roman" w:cs="Times New Roman"/>
          <w:color w:val="000000"/>
          <w:sz w:val="24"/>
          <w:szCs w:val="24"/>
        </w:rPr>
        <w:tab/>
        <w:t>jegyző</w:t>
      </w:r>
    </w:p>
    <w:p w:rsidR="001F2F77" w:rsidRDefault="001F2F77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Default="003425D4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81B" w:rsidRDefault="0009681B" w:rsidP="00096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egyebekben van-e valakinek közlendője, bejelentenivalója?</w:t>
      </w:r>
      <w:r w:rsidR="0060400C">
        <w:rPr>
          <w:rFonts w:ascii="Times New Roman" w:hAnsi="Times New Roman" w:cs="Times New Roman"/>
          <w:color w:val="000000"/>
          <w:sz w:val="24"/>
          <w:szCs w:val="24"/>
        </w:rPr>
        <w:t xml:space="preserve"> – nincs.</w:t>
      </w:r>
    </w:p>
    <w:p w:rsidR="0009681B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EC0" w:rsidRDefault="002A1C38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Köszö</w:t>
      </w:r>
      <w:r w:rsidR="0060400C">
        <w:rPr>
          <w:rFonts w:ascii="Times New Roman" w:hAnsi="Times New Roman" w:cs="Times New Roman"/>
          <w:color w:val="000000"/>
          <w:sz w:val="24"/>
          <w:szCs w:val="24"/>
        </w:rPr>
        <w:t>nöm mindenkinek a részvételt!</w:t>
      </w:r>
    </w:p>
    <w:p w:rsidR="00A90EC0" w:rsidRDefault="00A90EC0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BD" w:rsidRPr="00A0732F" w:rsidRDefault="009E2D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1F2" w:rsidRPr="00A0732F" w:rsidRDefault="00EB2693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Pénzüg</w:t>
      </w:r>
      <w:r w:rsidR="0031567F" w:rsidRPr="00A0732F">
        <w:rPr>
          <w:rFonts w:ascii="Times New Roman" w:eastAsia="Times New Roman" w:hAnsi="Times New Roman" w:cs="Times New Roman"/>
          <w:sz w:val="24"/>
          <w:szCs w:val="24"/>
        </w:rPr>
        <w:t>yi és Gazdasági Bizottság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 xml:space="preserve">elnöke 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4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1C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05</w:t>
      </w:r>
      <w:r w:rsidR="002A1C38">
        <w:rPr>
          <w:rFonts w:ascii="Times New Roman" w:eastAsia="Times New Roman" w:hAnsi="Times New Roman" w:cs="Times New Roman"/>
          <w:sz w:val="24"/>
          <w:szCs w:val="24"/>
        </w:rPr>
        <w:t xml:space="preserve"> ó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>rakor az ülést bezárta.</w:t>
      </w:r>
    </w:p>
    <w:p w:rsidR="00A90EC0" w:rsidRDefault="00A90EC0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DBD" w:rsidRPr="00A0732F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DBD" w:rsidRPr="009E2DBD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961" w:rsidRPr="009E2DBD" w:rsidRDefault="002F496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</w:p>
    <w:p w:rsidR="00FA413A" w:rsidRDefault="00FA413A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Pr="000A09F2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FA6AF1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bizottsági </w:t>
      </w:r>
      <w:r w:rsidR="00FA6AF1">
        <w:rPr>
          <w:rFonts w:ascii="Times New Roman" w:eastAsia="Times New Roman" w:hAnsi="Times New Roman" w:cs="Times New Roman"/>
          <w:b/>
          <w:i/>
          <w:sz w:val="24"/>
          <w:lang w:eastAsia="hu-HU"/>
        </w:rPr>
        <w:t>elnökhelyettes</w:t>
      </w:r>
    </w:p>
    <w:p w:rsidR="00FA413A" w:rsidRPr="000A09F2" w:rsidRDefault="00FA413A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0A09F2" w:rsidRDefault="000A09F2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6B2B45" w:rsidRDefault="006B2B45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C912C0" w:rsidRPr="000A09F2" w:rsidRDefault="00C912C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</w:p>
    <w:sectPr w:rsidR="006A6175" w:rsidRPr="00321863" w:rsidSect="00A54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0C" w:rsidRDefault="0060400C">
      <w:pPr>
        <w:spacing w:after="0" w:line="240" w:lineRule="auto"/>
      </w:pPr>
      <w:r>
        <w:separator/>
      </w:r>
    </w:p>
  </w:endnote>
  <w:endnote w:type="continuationSeparator" w:id="0">
    <w:p w:rsidR="0060400C" w:rsidRDefault="0060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0C" w:rsidRDefault="0060400C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400C" w:rsidRDefault="0060400C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60400C">
      <w:tc>
        <w:tcPr>
          <w:tcW w:w="4606" w:type="dxa"/>
        </w:tcPr>
        <w:p w:rsidR="0060400C" w:rsidRDefault="0060400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60400C" w:rsidRDefault="0060400C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60400C" w:rsidRDefault="00604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60400C">
      <w:tc>
        <w:tcPr>
          <w:tcW w:w="4606" w:type="dxa"/>
        </w:tcPr>
        <w:p w:rsidR="0060400C" w:rsidRDefault="0060400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60400C" w:rsidRDefault="0060400C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60400C" w:rsidRDefault="0060400C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0C" w:rsidRDefault="0060400C">
      <w:pPr>
        <w:spacing w:after="0" w:line="240" w:lineRule="auto"/>
      </w:pPr>
      <w:r>
        <w:separator/>
      </w:r>
    </w:p>
  </w:footnote>
  <w:footnote w:type="continuationSeparator" w:id="0">
    <w:p w:rsidR="0060400C" w:rsidRDefault="0060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0C" w:rsidRDefault="0060400C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0400C" w:rsidRDefault="00604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0C" w:rsidRPr="004D0E82" w:rsidRDefault="0060400C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B0D33">
      <w:rPr>
        <w:rStyle w:val="Oldalszm"/>
        <w:noProof/>
        <w:sz w:val="22"/>
        <w:szCs w:val="22"/>
      </w:rPr>
      <w:t>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28"/>
  </w:num>
  <w:num w:numId="5">
    <w:abstractNumId w:val="24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4"/>
  </w:num>
  <w:num w:numId="11">
    <w:abstractNumId w:val="17"/>
  </w:num>
  <w:num w:numId="12">
    <w:abstractNumId w:val="5"/>
  </w:num>
  <w:num w:numId="13">
    <w:abstractNumId w:val="8"/>
  </w:num>
  <w:num w:numId="14">
    <w:abstractNumId w:val="23"/>
  </w:num>
  <w:num w:numId="15">
    <w:abstractNumId w:val="27"/>
  </w:num>
  <w:num w:numId="16">
    <w:abstractNumId w:val="13"/>
  </w:num>
  <w:num w:numId="17">
    <w:abstractNumId w:val="11"/>
  </w:num>
  <w:num w:numId="18">
    <w:abstractNumId w:val="26"/>
  </w:num>
  <w:num w:numId="19">
    <w:abstractNumId w:val="7"/>
  </w:num>
  <w:num w:numId="20">
    <w:abstractNumId w:val="14"/>
  </w:num>
  <w:num w:numId="21">
    <w:abstractNumId w:val="22"/>
  </w:num>
  <w:num w:numId="22">
    <w:abstractNumId w:val="16"/>
  </w:num>
  <w:num w:numId="23">
    <w:abstractNumId w:val="10"/>
  </w:num>
  <w:num w:numId="24">
    <w:abstractNumId w:val="20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B"/>
    <w:rsid w:val="0000137D"/>
    <w:rsid w:val="000014BE"/>
    <w:rsid w:val="00001A8B"/>
    <w:rsid w:val="00001BC9"/>
    <w:rsid w:val="00001ED7"/>
    <w:rsid w:val="0000233F"/>
    <w:rsid w:val="00003282"/>
    <w:rsid w:val="00003B65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2FA4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395A"/>
    <w:rsid w:val="00023DA2"/>
    <w:rsid w:val="00024017"/>
    <w:rsid w:val="0002428D"/>
    <w:rsid w:val="0002457E"/>
    <w:rsid w:val="000246FC"/>
    <w:rsid w:val="00024B22"/>
    <w:rsid w:val="00024F91"/>
    <w:rsid w:val="000250AC"/>
    <w:rsid w:val="00025946"/>
    <w:rsid w:val="00025AA1"/>
    <w:rsid w:val="00025C3C"/>
    <w:rsid w:val="00025D1B"/>
    <w:rsid w:val="00026753"/>
    <w:rsid w:val="000269AC"/>
    <w:rsid w:val="00026D39"/>
    <w:rsid w:val="00027136"/>
    <w:rsid w:val="0002735A"/>
    <w:rsid w:val="00027AC9"/>
    <w:rsid w:val="000300A0"/>
    <w:rsid w:val="00031006"/>
    <w:rsid w:val="00031E06"/>
    <w:rsid w:val="00032560"/>
    <w:rsid w:val="00032D60"/>
    <w:rsid w:val="00033C24"/>
    <w:rsid w:val="0003445E"/>
    <w:rsid w:val="000350E5"/>
    <w:rsid w:val="0003517B"/>
    <w:rsid w:val="000356A5"/>
    <w:rsid w:val="00035E31"/>
    <w:rsid w:val="00036632"/>
    <w:rsid w:val="0003691A"/>
    <w:rsid w:val="00036B9F"/>
    <w:rsid w:val="000373FA"/>
    <w:rsid w:val="00040343"/>
    <w:rsid w:val="00040495"/>
    <w:rsid w:val="00040879"/>
    <w:rsid w:val="000408D9"/>
    <w:rsid w:val="000409FA"/>
    <w:rsid w:val="00041343"/>
    <w:rsid w:val="0004186C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78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60A88"/>
    <w:rsid w:val="00061697"/>
    <w:rsid w:val="00061C4B"/>
    <w:rsid w:val="00062137"/>
    <w:rsid w:val="00062F93"/>
    <w:rsid w:val="00063B9E"/>
    <w:rsid w:val="00063CB6"/>
    <w:rsid w:val="00063E76"/>
    <w:rsid w:val="000640A5"/>
    <w:rsid w:val="00064210"/>
    <w:rsid w:val="000648CF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45BC"/>
    <w:rsid w:val="00075B1A"/>
    <w:rsid w:val="00075B38"/>
    <w:rsid w:val="00075FD4"/>
    <w:rsid w:val="000763F7"/>
    <w:rsid w:val="00076F49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35BE"/>
    <w:rsid w:val="00094B1A"/>
    <w:rsid w:val="00094EA8"/>
    <w:rsid w:val="0009540E"/>
    <w:rsid w:val="000959B4"/>
    <w:rsid w:val="0009681B"/>
    <w:rsid w:val="00096E4A"/>
    <w:rsid w:val="0009741C"/>
    <w:rsid w:val="00097E08"/>
    <w:rsid w:val="000A017B"/>
    <w:rsid w:val="000A0284"/>
    <w:rsid w:val="000A09F2"/>
    <w:rsid w:val="000A140C"/>
    <w:rsid w:val="000A2058"/>
    <w:rsid w:val="000A21B3"/>
    <w:rsid w:val="000A23C7"/>
    <w:rsid w:val="000A2CFF"/>
    <w:rsid w:val="000A2D11"/>
    <w:rsid w:val="000A3408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40D"/>
    <w:rsid w:val="000B47E0"/>
    <w:rsid w:val="000B6202"/>
    <w:rsid w:val="000B64A3"/>
    <w:rsid w:val="000B652F"/>
    <w:rsid w:val="000B6540"/>
    <w:rsid w:val="000B6B54"/>
    <w:rsid w:val="000B78D9"/>
    <w:rsid w:val="000B7BB2"/>
    <w:rsid w:val="000B7C3C"/>
    <w:rsid w:val="000B7D7D"/>
    <w:rsid w:val="000B7F33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E04"/>
    <w:rsid w:val="000C5FE0"/>
    <w:rsid w:val="000C648F"/>
    <w:rsid w:val="000C65F6"/>
    <w:rsid w:val="000C6981"/>
    <w:rsid w:val="000C6CC6"/>
    <w:rsid w:val="000D010F"/>
    <w:rsid w:val="000D0DAB"/>
    <w:rsid w:val="000D0DDC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5F8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608"/>
    <w:rsid w:val="000E6D74"/>
    <w:rsid w:val="000F0099"/>
    <w:rsid w:val="000F051D"/>
    <w:rsid w:val="000F0840"/>
    <w:rsid w:val="000F084D"/>
    <w:rsid w:val="000F0A92"/>
    <w:rsid w:val="000F16FC"/>
    <w:rsid w:val="000F175F"/>
    <w:rsid w:val="000F190B"/>
    <w:rsid w:val="000F2428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17D7C"/>
    <w:rsid w:val="0012033E"/>
    <w:rsid w:val="00121BF5"/>
    <w:rsid w:val="00121CAA"/>
    <w:rsid w:val="0012238E"/>
    <w:rsid w:val="001236CA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705"/>
    <w:rsid w:val="00131F34"/>
    <w:rsid w:val="00132081"/>
    <w:rsid w:val="001324E3"/>
    <w:rsid w:val="00132C64"/>
    <w:rsid w:val="00133191"/>
    <w:rsid w:val="001336FF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0B60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E70"/>
    <w:rsid w:val="00150FF0"/>
    <w:rsid w:val="00151297"/>
    <w:rsid w:val="00151413"/>
    <w:rsid w:val="00151CDB"/>
    <w:rsid w:val="00152568"/>
    <w:rsid w:val="00152665"/>
    <w:rsid w:val="0015327E"/>
    <w:rsid w:val="00153B67"/>
    <w:rsid w:val="00153D5F"/>
    <w:rsid w:val="001541A7"/>
    <w:rsid w:val="00154D21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56B0"/>
    <w:rsid w:val="001658CB"/>
    <w:rsid w:val="00165A02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03A"/>
    <w:rsid w:val="00171EB6"/>
    <w:rsid w:val="0017386D"/>
    <w:rsid w:val="00173997"/>
    <w:rsid w:val="001739C9"/>
    <w:rsid w:val="001746F2"/>
    <w:rsid w:val="0017553C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4849"/>
    <w:rsid w:val="00185FB4"/>
    <w:rsid w:val="001865AB"/>
    <w:rsid w:val="00186AB1"/>
    <w:rsid w:val="001871EB"/>
    <w:rsid w:val="001873A0"/>
    <w:rsid w:val="001873EB"/>
    <w:rsid w:val="00187B73"/>
    <w:rsid w:val="00187EAB"/>
    <w:rsid w:val="00187FD1"/>
    <w:rsid w:val="00190071"/>
    <w:rsid w:val="00190485"/>
    <w:rsid w:val="00190C37"/>
    <w:rsid w:val="00192151"/>
    <w:rsid w:val="00192659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5B63"/>
    <w:rsid w:val="001973ED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22"/>
    <w:rsid w:val="001A3A67"/>
    <w:rsid w:val="001A428A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460A"/>
    <w:rsid w:val="001B4A69"/>
    <w:rsid w:val="001B4D9E"/>
    <w:rsid w:val="001B55BC"/>
    <w:rsid w:val="001B561B"/>
    <w:rsid w:val="001B6271"/>
    <w:rsid w:val="001B6C3E"/>
    <w:rsid w:val="001B7997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2B33"/>
    <w:rsid w:val="001C3470"/>
    <w:rsid w:val="001C439A"/>
    <w:rsid w:val="001C4989"/>
    <w:rsid w:val="001C4EEE"/>
    <w:rsid w:val="001C4FA1"/>
    <w:rsid w:val="001C4FE2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8A7"/>
    <w:rsid w:val="001D4B45"/>
    <w:rsid w:val="001D50CC"/>
    <w:rsid w:val="001D569F"/>
    <w:rsid w:val="001D5783"/>
    <w:rsid w:val="001D5E29"/>
    <w:rsid w:val="001D603F"/>
    <w:rsid w:val="001D63B9"/>
    <w:rsid w:val="001D6935"/>
    <w:rsid w:val="001D704E"/>
    <w:rsid w:val="001D7B73"/>
    <w:rsid w:val="001E0FCF"/>
    <w:rsid w:val="001E0FE2"/>
    <w:rsid w:val="001E1851"/>
    <w:rsid w:val="001E18A2"/>
    <w:rsid w:val="001E1C52"/>
    <w:rsid w:val="001E29CD"/>
    <w:rsid w:val="001E2EF1"/>
    <w:rsid w:val="001E310A"/>
    <w:rsid w:val="001E3773"/>
    <w:rsid w:val="001E3C73"/>
    <w:rsid w:val="001E4445"/>
    <w:rsid w:val="001E4724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2F77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4430"/>
    <w:rsid w:val="0020525D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50EC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0C9"/>
    <w:rsid w:val="002269B0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4CAB"/>
    <w:rsid w:val="002352B6"/>
    <w:rsid w:val="002355B9"/>
    <w:rsid w:val="002359A4"/>
    <w:rsid w:val="00235BA1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27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807"/>
    <w:rsid w:val="00246A48"/>
    <w:rsid w:val="00247798"/>
    <w:rsid w:val="00247A24"/>
    <w:rsid w:val="00247D38"/>
    <w:rsid w:val="00247EDF"/>
    <w:rsid w:val="00250089"/>
    <w:rsid w:val="00251B4F"/>
    <w:rsid w:val="00253439"/>
    <w:rsid w:val="00253DA3"/>
    <w:rsid w:val="00254996"/>
    <w:rsid w:val="00254ADF"/>
    <w:rsid w:val="00254CD1"/>
    <w:rsid w:val="00254D35"/>
    <w:rsid w:val="00255990"/>
    <w:rsid w:val="002565A8"/>
    <w:rsid w:val="00256A9E"/>
    <w:rsid w:val="00256EBD"/>
    <w:rsid w:val="00257B06"/>
    <w:rsid w:val="0026016A"/>
    <w:rsid w:val="00260419"/>
    <w:rsid w:val="0026041D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5CFC"/>
    <w:rsid w:val="00265FF9"/>
    <w:rsid w:val="00266005"/>
    <w:rsid w:val="0026604F"/>
    <w:rsid w:val="00266136"/>
    <w:rsid w:val="0026629A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112"/>
    <w:rsid w:val="00284984"/>
    <w:rsid w:val="0028498C"/>
    <w:rsid w:val="00284BCD"/>
    <w:rsid w:val="00284EB4"/>
    <w:rsid w:val="0028531C"/>
    <w:rsid w:val="00285383"/>
    <w:rsid w:val="002855CE"/>
    <w:rsid w:val="00285AA9"/>
    <w:rsid w:val="00286130"/>
    <w:rsid w:val="002877D6"/>
    <w:rsid w:val="00287AB2"/>
    <w:rsid w:val="00287EAD"/>
    <w:rsid w:val="00290490"/>
    <w:rsid w:val="0029076A"/>
    <w:rsid w:val="00290935"/>
    <w:rsid w:val="00290C49"/>
    <w:rsid w:val="00291F94"/>
    <w:rsid w:val="002922FC"/>
    <w:rsid w:val="00293243"/>
    <w:rsid w:val="002961E8"/>
    <w:rsid w:val="00296373"/>
    <w:rsid w:val="002964E0"/>
    <w:rsid w:val="002979B4"/>
    <w:rsid w:val="00297AAD"/>
    <w:rsid w:val="002A0A31"/>
    <w:rsid w:val="002A0FC5"/>
    <w:rsid w:val="002A1478"/>
    <w:rsid w:val="002A17C8"/>
    <w:rsid w:val="002A1C38"/>
    <w:rsid w:val="002A2DD7"/>
    <w:rsid w:val="002A314F"/>
    <w:rsid w:val="002A33DF"/>
    <w:rsid w:val="002A37D4"/>
    <w:rsid w:val="002A3E06"/>
    <w:rsid w:val="002A42FC"/>
    <w:rsid w:val="002A49BB"/>
    <w:rsid w:val="002A5161"/>
    <w:rsid w:val="002A5339"/>
    <w:rsid w:val="002A561B"/>
    <w:rsid w:val="002A5B2F"/>
    <w:rsid w:val="002A5E00"/>
    <w:rsid w:val="002A6044"/>
    <w:rsid w:val="002A649E"/>
    <w:rsid w:val="002A6D82"/>
    <w:rsid w:val="002A6E11"/>
    <w:rsid w:val="002A6F81"/>
    <w:rsid w:val="002A707A"/>
    <w:rsid w:val="002A761D"/>
    <w:rsid w:val="002A7BC1"/>
    <w:rsid w:val="002A7DC9"/>
    <w:rsid w:val="002A7E7A"/>
    <w:rsid w:val="002B0BE3"/>
    <w:rsid w:val="002B0D33"/>
    <w:rsid w:val="002B0F2C"/>
    <w:rsid w:val="002B2597"/>
    <w:rsid w:val="002B2669"/>
    <w:rsid w:val="002B2AD3"/>
    <w:rsid w:val="002B2C12"/>
    <w:rsid w:val="002B3B59"/>
    <w:rsid w:val="002B3B5A"/>
    <w:rsid w:val="002B45C2"/>
    <w:rsid w:val="002B561D"/>
    <w:rsid w:val="002B5ECA"/>
    <w:rsid w:val="002B64DF"/>
    <w:rsid w:val="002B6886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4D13"/>
    <w:rsid w:val="002C4E89"/>
    <w:rsid w:val="002C4EAD"/>
    <w:rsid w:val="002C50D6"/>
    <w:rsid w:val="002C516F"/>
    <w:rsid w:val="002C5F74"/>
    <w:rsid w:val="002C6699"/>
    <w:rsid w:val="002C6BC2"/>
    <w:rsid w:val="002C7367"/>
    <w:rsid w:val="002C7B3F"/>
    <w:rsid w:val="002D103A"/>
    <w:rsid w:val="002D11FE"/>
    <w:rsid w:val="002D1F50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5F7C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2F0"/>
    <w:rsid w:val="002E4D95"/>
    <w:rsid w:val="002E55A9"/>
    <w:rsid w:val="002E680B"/>
    <w:rsid w:val="002E6E85"/>
    <w:rsid w:val="002E6FDE"/>
    <w:rsid w:val="002E7D45"/>
    <w:rsid w:val="002F06DC"/>
    <w:rsid w:val="002F0A6D"/>
    <w:rsid w:val="002F0D5D"/>
    <w:rsid w:val="002F13A5"/>
    <w:rsid w:val="002F19EF"/>
    <w:rsid w:val="002F33B2"/>
    <w:rsid w:val="002F3ECA"/>
    <w:rsid w:val="002F460D"/>
    <w:rsid w:val="002F4961"/>
    <w:rsid w:val="002F52FF"/>
    <w:rsid w:val="002F54EE"/>
    <w:rsid w:val="002F5654"/>
    <w:rsid w:val="002F5ADC"/>
    <w:rsid w:val="002F5D55"/>
    <w:rsid w:val="002F5E19"/>
    <w:rsid w:val="002F5F8D"/>
    <w:rsid w:val="002F60F1"/>
    <w:rsid w:val="002F64AD"/>
    <w:rsid w:val="002F679F"/>
    <w:rsid w:val="002F67A8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84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1A15"/>
    <w:rsid w:val="00312B2B"/>
    <w:rsid w:val="00313246"/>
    <w:rsid w:val="003139C6"/>
    <w:rsid w:val="00313F98"/>
    <w:rsid w:val="003145EB"/>
    <w:rsid w:val="00314AB4"/>
    <w:rsid w:val="00315268"/>
    <w:rsid w:val="0031567F"/>
    <w:rsid w:val="003157C7"/>
    <w:rsid w:val="0031659B"/>
    <w:rsid w:val="00320AFD"/>
    <w:rsid w:val="003212ED"/>
    <w:rsid w:val="00321457"/>
    <w:rsid w:val="00321863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143"/>
    <w:rsid w:val="00326403"/>
    <w:rsid w:val="00326744"/>
    <w:rsid w:val="00326767"/>
    <w:rsid w:val="00326D69"/>
    <w:rsid w:val="003277E6"/>
    <w:rsid w:val="00327981"/>
    <w:rsid w:val="00327B60"/>
    <w:rsid w:val="00330A25"/>
    <w:rsid w:val="00330D7C"/>
    <w:rsid w:val="00331255"/>
    <w:rsid w:val="0033147B"/>
    <w:rsid w:val="003315CF"/>
    <w:rsid w:val="00332110"/>
    <w:rsid w:val="00332484"/>
    <w:rsid w:val="00332D62"/>
    <w:rsid w:val="00332D70"/>
    <w:rsid w:val="0033335A"/>
    <w:rsid w:val="00333504"/>
    <w:rsid w:val="0033394E"/>
    <w:rsid w:val="00333F01"/>
    <w:rsid w:val="003340A5"/>
    <w:rsid w:val="003348A6"/>
    <w:rsid w:val="00335032"/>
    <w:rsid w:val="00335745"/>
    <w:rsid w:val="00335BBA"/>
    <w:rsid w:val="00336242"/>
    <w:rsid w:val="003372F8"/>
    <w:rsid w:val="00337D1A"/>
    <w:rsid w:val="00337E2D"/>
    <w:rsid w:val="00337F47"/>
    <w:rsid w:val="00340A7F"/>
    <w:rsid w:val="00340DD2"/>
    <w:rsid w:val="00341BB1"/>
    <w:rsid w:val="00341F4D"/>
    <w:rsid w:val="003421E4"/>
    <w:rsid w:val="003425D4"/>
    <w:rsid w:val="00342718"/>
    <w:rsid w:val="003427C4"/>
    <w:rsid w:val="003435B9"/>
    <w:rsid w:val="003440FC"/>
    <w:rsid w:val="0034484E"/>
    <w:rsid w:val="003448A6"/>
    <w:rsid w:val="003449DA"/>
    <w:rsid w:val="00345683"/>
    <w:rsid w:val="00345F1B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691B"/>
    <w:rsid w:val="0035759D"/>
    <w:rsid w:val="003576A9"/>
    <w:rsid w:val="00360515"/>
    <w:rsid w:val="003606B6"/>
    <w:rsid w:val="0036087C"/>
    <w:rsid w:val="00361461"/>
    <w:rsid w:val="00362AF2"/>
    <w:rsid w:val="00363101"/>
    <w:rsid w:val="003631EC"/>
    <w:rsid w:val="003639C0"/>
    <w:rsid w:val="00363C39"/>
    <w:rsid w:val="00364863"/>
    <w:rsid w:val="0036545A"/>
    <w:rsid w:val="00365916"/>
    <w:rsid w:val="00366593"/>
    <w:rsid w:val="00366D34"/>
    <w:rsid w:val="00367017"/>
    <w:rsid w:val="003672F0"/>
    <w:rsid w:val="003716E1"/>
    <w:rsid w:val="003725C6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D21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477"/>
    <w:rsid w:val="003856E8"/>
    <w:rsid w:val="00385808"/>
    <w:rsid w:val="0038612B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46B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6AA7"/>
    <w:rsid w:val="00396F2D"/>
    <w:rsid w:val="003970B2"/>
    <w:rsid w:val="0039725F"/>
    <w:rsid w:val="0039758F"/>
    <w:rsid w:val="00397662"/>
    <w:rsid w:val="003A05C6"/>
    <w:rsid w:val="003A11F3"/>
    <w:rsid w:val="003A1F3E"/>
    <w:rsid w:val="003A21B9"/>
    <w:rsid w:val="003A25C5"/>
    <w:rsid w:val="003A261E"/>
    <w:rsid w:val="003A2BEB"/>
    <w:rsid w:val="003A2FB2"/>
    <w:rsid w:val="003A34F2"/>
    <w:rsid w:val="003A350D"/>
    <w:rsid w:val="003A3BCA"/>
    <w:rsid w:val="003A415C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DC6"/>
    <w:rsid w:val="003B1E8E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3796"/>
    <w:rsid w:val="003C4002"/>
    <w:rsid w:val="003C4660"/>
    <w:rsid w:val="003C4B67"/>
    <w:rsid w:val="003C5A6C"/>
    <w:rsid w:val="003C5B52"/>
    <w:rsid w:val="003C5E41"/>
    <w:rsid w:val="003C5F3C"/>
    <w:rsid w:val="003C624F"/>
    <w:rsid w:val="003C6256"/>
    <w:rsid w:val="003C643E"/>
    <w:rsid w:val="003C6836"/>
    <w:rsid w:val="003C6889"/>
    <w:rsid w:val="003C7097"/>
    <w:rsid w:val="003C7A88"/>
    <w:rsid w:val="003D0BCD"/>
    <w:rsid w:val="003D0FDD"/>
    <w:rsid w:val="003D1298"/>
    <w:rsid w:val="003D16D4"/>
    <w:rsid w:val="003D1715"/>
    <w:rsid w:val="003D1D10"/>
    <w:rsid w:val="003D1ECA"/>
    <w:rsid w:val="003D260D"/>
    <w:rsid w:val="003D26AD"/>
    <w:rsid w:val="003D2FD4"/>
    <w:rsid w:val="003D34C8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393"/>
    <w:rsid w:val="003E1B32"/>
    <w:rsid w:val="003E2E71"/>
    <w:rsid w:val="003E2ED3"/>
    <w:rsid w:val="003E3577"/>
    <w:rsid w:val="003E3C22"/>
    <w:rsid w:val="003E4039"/>
    <w:rsid w:val="003E41AC"/>
    <w:rsid w:val="003E443D"/>
    <w:rsid w:val="003E5357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6882"/>
    <w:rsid w:val="003F73C9"/>
    <w:rsid w:val="003F742C"/>
    <w:rsid w:val="003F779C"/>
    <w:rsid w:val="003F7816"/>
    <w:rsid w:val="003F7C3A"/>
    <w:rsid w:val="00400473"/>
    <w:rsid w:val="00401158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0633A"/>
    <w:rsid w:val="00406696"/>
    <w:rsid w:val="00406C51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718"/>
    <w:rsid w:val="00414A7B"/>
    <w:rsid w:val="00414DBC"/>
    <w:rsid w:val="004151AB"/>
    <w:rsid w:val="004158F5"/>
    <w:rsid w:val="00415B12"/>
    <w:rsid w:val="00415B75"/>
    <w:rsid w:val="0041640A"/>
    <w:rsid w:val="0041660E"/>
    <w:rsid w:val="00416A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A33"/>
    <w:rsid w:val="00447F0D"/>
    <w:rsid w:val="004501E6"/>
    <w:rsid w:val="00450589"/>
    <w:rsid w:val="00450A22"/>
    <w:rsid w:val="00450C48"/>
    <w:rsid w:val="00450D57"/>
    <w:rsid w:val="00451D1F"/>
    <w:rsid w:val="00452799"/>
    <w:rsid w:val="00452BEB"/>
    <w:rsid w:val="00452F7E"/>
    <w:rsid w:val="0045323B"/>
    <w:rsid w:val="00453344"/>
    <w:rsid w:val="004535A8"/>
    <w:rsid w:val="00453761"/>
    <w:rsid w:val="0045392F"/>
    <w:rsid w:val="00454BA2"/>
    <w:rsid w:val="00454F06"/>
    <w:rsid w:val="00454FAA"/>
    <w:rsid w:val="004550F1"/>
    <w:rsid w:val="0045577D"/>
    <w:rsid w:val="0045668A"/>
    <w:rsid w:val="004572CC"/>
    <w:rsid w:val="0045775D"/>
    <w:rsid w:val="00457FE4"/>
    <w:rsid w:val="00460518"/>
    <w:rsid w:val="0046176C"/>
    <w:rsid w:val="00461EAE"/>
    <w:rsid w:val="004621A2"/>
    <w:rsid w:val="00462781"/>
    <w:rsid w:val="00462FF5"/>
    <w:rsid w:val="004635DD"/>
    <w:rsid w:val="00463DC8"/>
    <w:rsid w:val="004645BB"/>
    <w:rsid w:val="0046502E"/>
    <w:rsid w:val="0046586E"/>
    <w:rsid w:val="00465882"/>
    <w:rsid w:val="00465F46"/>
    <w:rsid w:val="004663E1"/>
    <w:rsid w:val="00466900"/>
    <w:rsid w:val="00466A5E"/>
    <w:rsid w:val="00467158"/>
    <w:rsid w:val="004673BB"/>
    <w:rsid w:val="004673D8"/>
    <w:rsid w:val="00470532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23E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EE"/>
    <w:rsid w:val="00483F3C"/>
    <w:rsid w:val="00484533"/>
    <w:rsid w:val="00484654"/>
    <w:rsid w:val="00484F8B"/>
    <w:rsid w:val="00485FBE"/>
    <w:rsid w:val="0048610C"/>
    <w:rsid w:val="00486C7A"/>
    <w:rsid w:val="00486DC3"/>
    <w:rsid w:val="00487971"/>
    <w:rsid w:val="00487D33"/>
    <w:rsid w:val="00487EAE"/>
    <w:rsid w:val="0049071C"/>
    <w:rsid w:val="004907F4"/>
    <w:rsid w:val="00490CE8"/>
    <w:rsid w:val="00490D36"/>
    <w:rsid w:val="00491038"/>
    <w:rsid w:val="00491108"/>
    <w:rsid w:val="00491BBE"/>
    <w:rsid w:val="00491BEF"/>
    <w:rsid w:val="004921F1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8A7"/>
    <w:rsid w:val="00496164"/>
    <w:rsid w:val="0049679B"/>
    <w:rsid w:val="004977F5"/>
    <w:rsid w:val="004A04C8"/>
    <w:rsid w:val="004A0504"/>
    <w:rsid w:val="004A0AD5"/>
    <w:rsid w:val="004A0BF3"/>
    <w:rsid w:val="004A2376"/>
    <w:rsid w:val="004A2793"/>
    <w:rsid w:val="004A3248"/>
    <w:rsid w:val="004A3A0D"/>
    <w:rsid w:val="004A3AD1"/>
    <w:rsid w:val="004A412D"/>
    <w:rsid w:val="004A58E4"/>
    <w:rsid w:val="004A58FE"/>
    <w:rsid w:val="004A65FE"/>
    <w:rsid w:val="004A6614"/>
    <w:rsid w:val="004A6DAB"/>
    <w:rsid w:val="004A7B0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8B0"/>
    <w:rsid w:val="004B5987"/>
    <w:rsid w:val="004B5A0F"/>
    <w:rsid w:val="004B5DB2"/>
    <w:rsid w:val="004B60F8"/>
    <w:rsid w:val="004B64FE"/>
    <w:rsid w:val="004B67AD"/>
    <w:rsid w:val="004C0042"/>
    <w:rsid w:val="004C0232"/>
    <w:rsid w:val="004C1CD2"/>
    <w:rsid w:val="004C2558"/>
    <w:rsid w:val="004C2DE1"/>
    <w:rsid w:val="004C311B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2ED2"/>
    <w:rsid w:val="004D3C2E"/>
    <w:rsid w:val="004D4A13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512"/>
    <w:rsid w:val="004F4E9C"/>
    <w:rsid w:val="004F5903"/>
    <w:rsid w:val="004F5B8E"/>
    <w:rsid w:val="004F6135"/>
    <w:rsid w:val="004F635B"/>
    <w:rsid w:val="004F70FC"/>
    <w:rsid w:val="00500847"/>
    <w:rsid w:val="00500A37"/>
    <w:rsid w:val="0050171A"/>
    <w:rsid w:val="00501978"/>
    <w:rsid w:val="00502819"/>
    <w:rsid w:val="00503382"/>
    <w:rsid w:val="005033B6"/>
    <w:rsid w:val="00503B93"/>
    <w:rsid w:val="0050468C"/>
    <w:rsid w:val="0050502A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18"/>
    <w:rsid w:val="005200BC"/>
    <w:rsid w:val="00520855"/>
    <w:rsid w:val="00521443"/>
    <w:rsid w:val="00521E01"/>
    <w:rsid w:val="005222BB"/>
    <w:rsid w:val="005228DA"/>
    <w:rsid w:val="005237D5"/>
    <w:rsid w:val="005242C2"/>
    <w:rsid w:val="005248FE"/>
    <w:rsid w:val="00524BA6"/>
    <w:rsid w:val="005255F5"/>
    <w:rsid w:val="00525D5C"/>
    <w:rsid w:val="00525EAE"/>
    <w:rsid w:val="0052622A"/>
    <w:rsid w:val="005267E6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99"/>
    <w:rsid w:val="00532EF4"/>
    <w:rsid w:val="00533BA0"/>
    <w:rsid w:val="00534984"/>
    <w:rsid w:val="0053548D"/>
    <w:rsid w:val="00535761"/>
    <w:rsid w:val="0053673B"/>
    <w:rsid w:val="00536883"/>
    <w:rsid w:val="00536D3E"/>
    <w:rsid w:val="00536EE8"/>
    <w:rsid w:val="00536F92"/>
    <w:rsid w:val="00537092"/>
    <w:rsid w:val="00537754"/>
    <w:rsid w:val="00537924"/>
    <w:rsid w:val="00537D66"/>
    <w:rsid w:val="00540533"/>
    <w:rsid w:val="00540ACB"/>
    <w:rsid w:val="005419FE"/>
    <w:rsid w:val="005423D1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8C5"/>
    <w:rsid w:val="00552A55"/>
    <w:rsid w:val="005531DC"/>
    <w:rsid w:val="0055333F"/>
    <w:rsid w:val="005536EA"/>
    <w:rsid w:val="0055453A"/>
    <w:rsid w:val="00554584"/>
    <w:rsid w:val="00554920"/>
    <w:rsid w:val="00554DFB"/>
    <w:rsid w:val="00555F88"/>
    <w:rsid w:val="005560A2"/>
    <w:rsid w:val="0055682B"/>
    <w:rsid w:val="00556DA4"/>
    <w:rsid w:val="005603E6"/>
    <w:rsid w:val="00560458"/>
    <w:rsid w:val="0056074A"/>
    <w:rsid w:val="00561468"/>
    <w:rsid w:val="00561C0E"/>
    <w:rsid w:val="00562354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568"/>
    <w:rsid w:val="00566AC9"/>
    <w:rsid w:val="00567D4D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38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2242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D23"/>
    <w:rsid w:val="005937D3"/>
    <w:rsid w:val="00593899"/>
    <w:rsid w:val="00593E28"/>
    <w:rsid w:val="00594021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665"/>
    <w:rsid w:val="005A2ADB"/>
    <w:rsid w:val="005A3267"/>
    <w:rsid w:val="005A3332"/>
    <w:rsid w:val="005A3E9E"/>
    <w:rsid w:val="005A40CC"/>
    <w:rsid w:val="005A47BC"/>
    <w:rsid w:val="005A47CB"/>
    <w:rsid w:val="005A54DC"/>
    <w:rsid w:val="005A56CB"/>
    <w:rsid w:val="005A598C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3D67"/>
    <w:rsid w:val="005B3F31"/>
    <w:rsid w:val="005B40A4"/>
    <w:rsid w:val="005B4224"/>
    <w:rsid w:val="005B4FBF"/>
    <w:rsid w:val="005B508F"/>
    <w:rsid w:val="005B5C23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363"/>
    <w:rsid w:val="005C6471"/>
    <w:rsid w:val="005C749A"/>
    <w:rsid w:val="005C7A9A"/>
    <w:rsid w:val="005C7E0A"/>
    <w:rsid w:val="005C7E62"/>
    <w:rsid w:val="005D024B"/>
    <w:rsid w:val="005D078F"/>
    <w:rsid w:val="005D34E5"/>
    <w:rsid w:val="005D3DF8"/>
    <w:rsid w:val="005D413A"/>
    <w:rsid w:val="005D4149"/>
    <w:rsid w:val="005D466D"/>
    <w:rsid w:val="005D5224"/>
    <w:rsid w:val="005D5D6A"/>
    <w:rsid w:val="005D6523"/>
    <w:rsid w:val="005D6A24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1E1"/>
    <w:rsid w:val="005E571B"/>
    <w:rsid w:val="005E59E1"/>
    <w:rsid w:val="005E5F53"/>
    <w:rsid w:val="005E6655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1F7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2ED7"/>
    <w:rsid w:val="0060376F"/>
    <w:rsid w:val="00603AA2"/>
    <w:rsid w:val="0060400C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5C9"/>
    <w:rsid w:val="0061280C"/>
    <w:rsid w:val="00612B26"/>
    <w:rsid w:val="0061400E"/>
    <w:rsid w:val="006146E2"/>
    <w:rsid w:val="00615181"/>
    <w:rsid w:val="006155EB"/>
    <w:rsid w:val="00615BFC"/>
    <w:rsid w:val="00615E91"/>
    <w:rsid w:val="00616297"/>
    <w:rsid w:val="00616893"/>
    <w:rsid w:val="00617196"/>
    <w:rsid w:val="00620C1D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6E1A"/>
    <w:rsid w:val="00627550"/>
    <w:rsid w:val="0063043E"/>
    <w:rsid w:val="00631195"/>
    <w:rsid w:val="0063138F"/>
    <w:rsid w:val="00631BE3"/>
    <w:rsid w:val="00631DBC"/>
    <w:rsid w:val="0063279A"/>
    <w:rsid w:val="0063279D"/>
    <w:rsid w:val="0063289B"/>
    <w:rsid w:val="00632AD7"/>
    <w:rsid w:val="00633B5B"/>
    <w:rsid w:val="00634032"/>
    <w:rsid w:val="006347F5"/>
    <w:rsid w:val="00634F5C"/>
    <w:rsid w:val="00635BB2"/>
    <w:rsid w:val="00635DD2"/>
    <w:rsid w:val="00636A05"/>
    <w:rsid w:val="00636F88"/>
    <w:rsid w:val="006401A2"/>
    <w:rsid w:val="00640455"/>
    <w:rsid w:val="0064045A"/>
    <w:rsid w:val="00640609"/>
    <w:rsid w:val="00640C83"/>
    <w:rsid w:val="00640DC4"/>
    <w:rsid w:val="006410F3"/>
    <w:rsid w:val="00641305"/>
    <w:rsid w:val="00641619"/>
    <w:rsid w:val="00641849"/>
    <w:rsid w:val="00641DEB"/>
    <w:rsid w:val="00642005"/>
    <w:rsid w:val="0064294B"/>
    <w:rsid w:val="006442F2"/>
    <w:rsid w:val="006449A2"/>
    <w:rsid w:val="00644FE3"/>
    <w:rsid w:val="006452B1"/>
    <w:rsid w:val="00645904"/>
    <w:rsid w:val="00645911"/>
    <w:rsid w:val="0064672E"/>
    <w:rsid w:val="00647127"/>
    <w:rsid w:val="00647191"/>
    <w:rsid w:val="00647BCA"/>
    <w:rsid w:val="006500E7"/>
    <w:rsid w:val="0065053E"/>
    <w:rsid w:val="0065065D"/>
    <w:rsid w:val="00651107"/>
    <w:rsid w:val="00652BBC"/>
    <w:rsid w:val="006538B3"/>
    <w:rsid w:val="0065499A"/>
    <w:rsid w:val="00654DB2"/>
    <w:rsid w:val="006563C6"/>
    <w:rsid w:val="00656DF6"/>
    <w:rsid w:val="0066094B"/>
    <w:rsid w:val="00660E13"/>
    <w:rsid w:val="00660F14"/>
    <w:rsid w:val="0066129E"/>
    <w:rsid w:val="00661438"/>
    <w:rsid w:val="00662E74"/>
    <w:rsid w:val="00663101"/>
    <w:rsid w:val="006638C5"/>
    <w:rsid w:val="006639F1"/>
    <w:rsid w:val="00663D57"/>
    <w:rsid w:val="00664BCB"/>
    <w:rsid w:val="00664DB0"/>
    <w:rsid w:val="0066547B"/>
    <w:rsid w:val="006657F9"/>
    <w:rsid w:val="006659E7"/>
    <w:rsid w:val="00665AA6"/>
    <w:rsid w:val="00665F02"/>
    <w:rsid w:val="00667104"/>
    <w:rsid w:val="0066736D"/>
    <w:rsid w:val="00667A6C"/>
    <w:rsid w:val="00670045"/>
    <w:rsid w:val="006700F1"/>
    <w:rsid w:val="00670170"/>
    <w:rsid w:val="00670A4E"/>
    <w:rsid w:val="00670CC9"/>
    <w:rsid w:val="00671749"/>
    <w:rsid w:val="006718C6"/>
    <w:rsid w:val="006727DF"/>
    <w:rsid w:val="006733D8"/>
    <w:rsid w:val="006739D0"/>
    <w:rsid w:val="006739F5"/>
    <w:rsid w:val="00673DCB"/>
    <w:rsid w:val="00674908"/>
    <w:rsid w:val="00674A56"/>
    <w:rsid w:val="00674CE2"/>
    <w:rsid w:val="00674E7B"/>
    <w:rsid w:val="00675259"/>
    <w:rsid w:val="00676413"/>
    <w:rsid w:val="006771D8"/>
    <w:rsid w:val="006803D6"/>
    <w:rsid w:val="006804B4"/>
    <w:rsid w:val="00681D1B"/>
    <w:rsid w:val="006829D0"/>
    <w:rsid w:val="006834D8"/>
    <w:rsid w:val="006837A5"/>
    <w:rsid w:val="006837E5"/>
    <w:rsid w:val="00683818"/>
    <w:rsid w:val="00683E6D"/>
    <w:rsid w:val="00684062"/>
    <w:rsid w:val="00684468"/>
    <w:rsid w:val="006849C2"/>
    <w:rsid w:val="00684E8A"/>
    <w:rsid w:val="006856D2"/>
    <w:rsid w:val="00685858"/>
    <w:rsid w:val="0068585C"/>
    <w:rsid w:val="0068585E"/>
    <w:rsid w:val="006860A7"/>
    <w:rsid w:val="00686409"/>
    <w:rsid w:val="00686FBC"/>
    <w:rsid w:val="0068740D"/>
    <w:rsid w:val="00687EF2"/>
    <w:rsid w:val="0069023C"/>
    <w:rsid w:val="00690A98"/>
    <w:rsid w:val="00690EC3"/>
    <w:rsid w:val="00691025"/>
    <w:rsid w:val="0069148C"/>
    <w:rsid w:val="00691517"/>
    <w:rsid w:val="00692BD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A7612"/>
    <w:rsid w:val="006B0102"/>
    <w:rsid w:val="006B01C3"/>
    <w:rsid w:val="006B06D7"/>
    <w:rsid w:val="006B08DB"/>
    <w:rsid w:val="006B09A2"/>
    <w:rsid w:val="006B1D4B"/>
    <w:rsid w:val="006B25CF"/>
    <w:rsid w:val="006B26B9"/>
    <w:rsid w:val="006B2B45"/>
    <w:rsid w:val="006B2C0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133F"/>
    <w:rsid w:val="006C1661"/>
    <w:rsid w:val="006C1ECC"/>
    <w:rsid w:val="006C1F13"/>
    <w:rsid w:val="006C251C"/>
    <w:rsid w:val="006C3E12"/>
    <w:rsid w:val="006C49A4"/>
    <w:rsid w:val="006C4B20"/>
    <w:rsid w:val="006C4D3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01"/>
    <w:rsid w:val="006D53BB"/>
    <w:rsid w:val="006D5451"/>
    <w:rsid w:val="006D64F6"/>
    <w:rsid w:val="006D676F"/>
    <w:rsid w:val="006D6A9F"/>
    <w:rsid w:val="006D6AFC"/>
    <w:rsid w:val="006D7617"/>
    <w:rsid w:val="006D774C"/>
    <w:rsid w:val="006D7873"/>
    <w:rsid w:val="006D7ABF"/>
    <w:rsid w:val="006D7CE7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63B"/>
    <w:rsid w:val="006E38C2"/>
    <w:rsid w:val="006E487C"/>
    <w:rsid w:val="006E5892"/>
    <w:rsid w:val="006E5ED6"/>
    <w:rsid w:val="006E660B"/>
    <w:rsid w:val="006E6AE2"/>
    <w:rsid w:val="006E6CB2"/>
    <w:rsid w:val="006E756B"/>
    <w:rsid w:val="006E76CF"/>
    <w:rsid w:val="006E7AFA"/>
    <w:rsid w:val="006F07B3"/>
    <w:rsid w:val="006F093C"/>
    <w:rsid w:val="006F0C29"/>
    <w:rsid w:val="006F0E82"/>
    <w:rsid w:val="006F2399"/>
    <w:rsid w:val="006F24D9"/>
    <w:rsid w:val="006F266B"/>
    <w:rsid w:val="006F34D0"/>
    <w:rsid w:val="006F383D"/>
    <w:rsid w:val="006F3B05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2217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07CB4"/>
    <w:rsid w:val="00710717"/>
    <w:rsid w:val="007107D4"/>
    <w:rsid w:val="007107DA"/>
    <w:rsid w:val="00710F1A"/>
    <w:rsid w:val="00711EB1"/>
    <w:rsid w:val="00712CA8"/>
    <w:rsid w:val="00713103"/>
    <w:rsid w:val="00713B9F"/>
    <w:rsid w:val="00713BC8"/>
    <w:rsid w:val="00713F32"/>
    <w:rsid w:val="00714037"/>
    <w:rsid w:val="00714880"/>
    <w:rsid w:val="00714D86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27DA1"/>
    <w:rsid w:val="00731385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769"/>
    <w:rsid w:val="00746A04"/>
    <w:rsid w:val="00746D91"/>
    <w:rsid w:val="00746ED5"/>
    <w:rsid w:val="007473DD"/>
    <w:rsid w:val="00747D82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D99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543"/>
    <w:rsid w:val="00765E42"/>
    <w:rsid w:val="00766300"/>
    <w:rsid w:val="00766FEF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590D"/>
    <w:rsid w:val="007764A1"/>
    <w:rsid w:val="00776BB0"/>
    <w:rsid w:val="00777013"/>
    <w:rsid w:val="00777665"/>
    <w:rsid w:val="00777A2E"/>
    <w:rsid w:val="00777A8D"/>
    <w:rsid w:val="00777C63"/>
    <w:rsid w:val="00780825"/>
    <w:rsid w:val="00780BB0"/>
    <w:rsid w:val="0078130F"/>
    <w:rsid w:val="0078346F"/>
    <w:rsid w:val="007836E9"/>
    <w:rsid w:val="007851FE"/>
    <w:rsid w:val="007853C9"/>
    <w:rsid w:val="00785692"/>
    <w:rsid w:val="00785FA7"/>
    <w:rsid w:val="0078612A"/>
    <w:rsid w:val="00786599"/>
    <w:rsid w:val="00786B70"/>
    <w:rsid w:val="00786E59"/>
    <w:rsid w:val="00787EF2"/>
    <w:rsid w:val="00790513"/>
    <w:rsid w:val="00790BEA"/>
    <w:rsid w:val="0079109A"/>
    <w:rsid w:val="007915C0"/>
    <w:rsid w:val="00791DA8"/>
    <w:rsid w:val="00794A2D"/>
    <w:rsid w:val="00794D83"/>
    <w:rsid w:val="00794DE8"/>
    <w:rsid w:val="00795B1F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97CB5"/>
    <w:rsid w:val="00797ED2"/>
    <w:rsid w:val="007A0511"/>
    <w:rsid w:val="007A0B7D"/>
    <w:rsid w:val="007A10F0"/>
    <w:rsid w:val="007A2043"/>
    <w:rsid w:val="007A231D"/>
    <w:rsid w:val="007A25A9"/>
    <w:rsid w:val="007A2922"/>
    <w:rsid w:val="007A2E34"/>
    <w:rsid w:val="007A3CEA"/>
    <w:rsid w:val="007A4D88"/>
    <w:rsid w:val="007A524E"/>
    <w:rsid w:val="007A5491"/>
    <w:rsid w:val="007A564C"/>
    <w:rsid w:val="007A5A09"/>
    <w:rsid w:val="007A64DC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20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3968"/>
    <w:rsid w:val="007C404F"/>
    <w:rsid w:val="007C4EAA"/>
    <w:rsid w:val="007C542C"/>
    <w:rsid w:val="007C5E95"/>
    <w:rsid w:val="007C6522"/>
    <w:rsid w:val="007C68B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0F07"/>
    <w:rsid w:val="007E1BD2"/>
    <w:rsid w:val="007E2253"/>
    <w:rsid w:val="007E297B"/>
    <w:rsid w:val="007E2C86"/>
    <w:rsid w:val="007E2DBE"/>
    <w:rsid w:val="007E2ED5"/>
    <w:rsid w:val="007E4E9F"/>
    <w:rsid w:val="007E5D75"/>
    <w:rsid w:val="007E651C"/>
    <w:rsid w:val="007E66BF"/>
    <w:rsid w:val="007E682B"/>
    <w:rsid w:val="007E6957"/>
    <w:rsid w:val="007E6F13"/>
    <w:rsid w:val="007E7028"/>
    <w:rsid w:val="007E7AF8"/>
    <w:rsid w:val="007F0536"/>
    <w:rsid w:val="007F0C96"/>
    <w:rsid w:val="007F16FE"/>
    <w:rsid w:val="007F17A8"/>
    <w:rsid w:val="007F187A"/>
    <w:rsid w:val="007F1DA5"/>
    <w:rsid w:val="007F22D1"/>
    <w:rsid w:val="007F2703"/>
    <w:rsid w:val="007F278E"/>
    <w:rsid w:val="007F2AC3"/>
    <w:rsid w:val="007F3296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94A"/>
    <w:rsid w:val="00811AAD"/>
    <w:rsid w:val="008120A4"/>
    <w:rsid w:val="00812A04"/>
    <w:rsid w:val="00813023"/>
    <w:rsid w:val="0081374B"/>
    <w:rsid w:val="00813A74"/>
    <w:rsid w:val="00813FE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18A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BA"/>
    <w:rsid w:val="00823C1F"/>
    <w:rsid w:val="00824659"/>
    <w:rsid w:val="00824945"/>
    <w:rsid w:val="00824FF1"/>
    <w:rsid w:val="00824FF8"/>
    <w:rsid w:val="00825072"/>
    <w:rsid w:val="008256F4"/>
    <w:rsid w:val="00825733"/>
    <w:rsid w:val="00825BBB"/>
    <w:rsid w:val="008261A8"/>
    <w:rsid w:val="0082635E"/>
    <w:rsid w:val="008274B8"/>
    <w:rsid w:val="00827860"/>
    <w:rsid w:val="008278C7"/>
    <w:rsid w:val="00830C0E"/>
    <w:rsid w:val="00830E00"/>
    <w:rsid w:val="008311BB"/>
    <w:rsid w:val="008313C8"/>
    <w:rsid w:val="008314B4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35D7"/>
    <w:rsid w:val="00843C67"/>
    <w:rsid w:val="00843E81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0CE"/>
    <w:rsid w:val="00853610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855"/>
    <w:rsid w:val="0086199C"/>
    <w:rsid w:val="00862485"/>
    <w:rsid w:val="00862532"/>
    <w:rsid w:val="008627E8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6EBC"/>
    <w:rsid w:val="00867C74"/>
    <w:rsid w:val="00870940"/>
    <w:rsid w:val="00871D77"/>
    <w:rsid w:val="00871F51"/>
    <w:rsid w:val="008729C4"/>
    <w:rsid w:val="00872D08"/>
    <w:rsid w:val="008731B1"/>
    <w:rsid w:val="00874165"/>
    <w:rsid w:val="008746F4"/>
    <w:rsid w:val="008750FC"/>
    <w:rsid w:val="008753FB"/>
    <w:rsid w:val="0087587A"/>
    <w:rsid w:val="008759CF"/>
    <w:rsid w:val="00875B12"/>
    <w:rsid w:val="00875BE2"/>
    <w:rsid w:val="00876DA4"/>
    <w:rsid w:val="0087700F"/>
    <w:rsid w:val="00880138"/>
    <w:rsid w:val="00880F81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5E5B"/>
    <w:rsid w:val="00886065"/>
    <w:rsid w:val="00886128"/>
    <w:rsid w:val="0088666B"/>
    <w:rsid w:val="00886BAB"/>
    <w:rsid w:val="0088718A"/>
    <w:rsid w:val="008873B7"/>
    <w:rsid w:val="00887FF2"/>
    <w:rsid w:val="00890628"/>
    <w:rsid w:val="00890AE6"/>
    <w:rsid w:val="00890EE4"/>
    <w:rsid w:val="00891FFC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6E4D"/>
    <w:rsid w:val="0089731E"/>
    <w:rsid w:val="0089794F"/>
    <w:rsid w:val="008A0020"/>
    <w:rsid w:val="008A003E"/>
    <w:rsid w:val="008A036D"/>
    <w:rsid w:val="008A0545"/>
    <w:rsid w:val="008A06F8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77D"/>
    <w:rsid w:val="008A5D0B"/>
    <w:rsid w:val="008A674B"/>
    <w:rsid w:val="008A7115"/>
    <w:rsid w:val="008A760F"/>
    <w:rsid w:val="008B0269"/>
    <w:rsid w:val="008B04A2"/>
    <w:rsid w:val="008B05C1"/>
    <w:rsid w:val="008B15BF"/>
    <w:rsid w:val="008B15E2"/>
    <w:rsid w:val="008B1655"/>
    <w:rsid w:val="008B1B75"/>
    <w:rsid w:val="008B1F48"/>
    <w:rsid w:val="008B2610"/>
    <w:rsid w:val="008B32F6"/>
    <w:rsid w:val="008B3590"/>
    <w:rsid w:val="008B3C23"/>
    <w:rsid w:val="008B4270"/>
    <w:rsid w:val="008B4ED5"/>
    <w:rsid w:val="008B5BE7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653"/>
    <w:rsid w:val="008C073C"/>
    <w:rsid w:val="008C10F7"/>
    <w:rsid w:val="008C17F3"/>
    <w:rsid w:val="008C1A59"/>
    <w:rsid w:val="008C27BF"/>
    <w:rsid w:val="008C2E54"/>
    <w:rsid w:val="008C3092"/>
    <w:rsid w:val="008C3294"/>
    <w:rsid w:val="008C419F"/>
    <w:rsid w:val="008C42A2"/>
    <w:rsid w:val="008C47D5"/>
    <w:rsid w:val="008C4D98"/>
    <w:rsid w:val="008C4DDB"/>
    <w:rsid w:val="008C5838"/>
    <w:rsid w:val="008C5AB3"/>
    <w:rsid w:val="008C61EC"/>
    <w:rsid w:val="008C6475"/>
    <w:rsid w:val="008C700B"/>
    <w:rsid w:val="008C7E96"/>
    <w:rsid w:val="008D00C3"/>
    <w:rsid w:val="008D0708"/>
    <w:rsid w:val="008D08FA"/>
    <w:rsid w:val="008D0CB2"/>
    <w:rsid w:val="008D1DB3"/>
    <w:rsid w:val="008D1F91"/>
    <w:rsid w:val="008D1F95"/>
    <w:rsid w:val="008D2E58"/>
    <w:rsid w:val="008D3138"/>
    <w:rsid w:val="008D31ED"/>
    <w:rsid w:val="008D4254"/>
    <w:rsid w:val="008D4B3A"/>
    <w:rsid w:val="008D5114"/>
    <w:rsid w:val="008D51D5"/>
    <w:rsid w:val="008D5BF8"/>
    <w:rsid w:val="008D5C1D"/>
    <w:rsid w:val="008D5E1E"/>
    <w:rsid w:val="008D5E3A"/>
    <w:rsid w:val="008D6142"/>
    <w:rsid w:val="008D645C"/>
    <w:rsid w:val="008D68AB"/>
    <w:rsid w:val="008D6F41"/>
    <w:rsid w:val="008D7BCA"/>
    <w:rsid w:val="008D7EF7"/>
    <w:rsid w:val="008D7F15"/>
    <w:rsid w:val="008E038E"/>
    <w:rsid w:val="008E0A17"/>
    <w:rsid w:val="008E157D"/>
    <w:rsid w:val="008E15C7"/>
    <w:rsid w:val="008E1C6D"/>
    <w:rsid w:val="008E1E35"/>
    <w:rsid w:val="008E2CC0"/>
    <w:rsid w:val="008E3466"/>
    <w:rsid w:val="008E383B"/>
    <w:rsid w:val="008E4289"/>
    <w:rsid w:val="008E4C54"/>
    <w:rsid w:val="008E5032"/>
    <w:rsid w:val="008E504D"/>
    <w:rsid w:val="008E5776"/>
    <w:rsid w:val="008E5A3C"/>
    <w:rsid w:val="008E5CD9"/>
    <w:rsid w:val="008E5EC1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EDD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21E3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0CE"/>
    <w:rsid w:val="00916D99"/>
    <w:rsid w:val="0091713F"/>
    <w:rsid w:val="009178B2"/>
    <w:rsid w:val="009205BC"/>
    <w:rsid w:val="009205D7"/>
    <w:rsid w:val="0092083E"/>
    <w:rsid w:val="0092093B"/>
    <w:rsid w:val="00920C00"/>
    <w:rsid w:val="00920FFA"/>
    <w:rsid w:val="00921F21"/>
    <w:rsid w:val="009223F6"/>
    <w:rsid w:val="00922D9D"/>
    <w:rsid w:val="00923A9C"/>
    <w:rsid w:val="00923D4E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00E"/>
    <w:rsid w:val="00926E12"/>
    <w:rsid w:val="009279BD"/>
    <w:rsid w:val="0093029C"/>
    <w:rsid w:val="00930503"/>
    <w:rsid w:val="009308BD"/>
    <w:rsid w:val="00931125"/>
    <w:rsid w:val="00931946"/>
    <w:rsid w:val="009320CF"/>
    <w:rsid w:val="0093258B"/>
    <w:rsid w:val="00933439"/>
    <w:rsid w:val="009334D2"/>
    <w:rsid w:val="00933BC5"/>
    <w:rsid w:val="00934FDD"/>
    <w:rsid w:val="009352B1"/>
    <w:rsid w:val="00935A79"/>
    <w:rsid w:val="00935BBC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3736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2847"/>
    <w:rsid w:val="00953342"/>
    <w:rsid w:val="00953965"/>
    <w:rsid w:val="00953FB6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1C4F"/>
    <w:rsid w:val="009623C2"/>
    <w:rsid w:val="00963985"/>
    <w:rsid w:val="00963E90"/>
    <w:rsid w:val="0096431B"/>
    <w:rsid w:val="009644F1"/>
    <w:rsid w:val="0096469B"/>
    <w:rsid w:val="009646FB"/>
    <w:rsid w:val="00966037"/>
    <w:rsid w:val="00966409"/>
    <w:rsid w:val="00967067"/>
    <w:rsid w:val="00967690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0EA"/>
    <w:rsid w:val="00980518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78E"/>
    <w:rsid w:val="0098683E"/>
    <w:rsid w:val="00986AD5"/>
    <w:rsid w:val="00986ED5"/>
    <w:rsid w:val="00987054"/>
    <w:rsid w:val="00987544"/>
    <w:rsid w:val="00987D53"/>
    <w:rsid w:val="00987F5E"/>
    <w:rsid w:val="00990116"/>
    <w:rsid w:val="00991585"/>
    <w:rsid w:val="009919CB"/>
    <w:rsid w:val="00992038"/>
    <w:rsid w:val="00992452"/>
    <w:rsid w:val="00992F90"/>
    <w:rsid w:val="00993192"/>
    <w:rsid w:val="009933F9"/>
    <w:rsid w:val="00993966"/>
    <w:rsid w:val="00993C9C"/>
    <w:rsid w:val="009944F2"/>
    <w:rsid w:val="009945ED"/>
    <w:rsid w:val="00994AB7"/>
    <w:rsid w:val="00994DC3"/>
    <w:rsid w:val="009951C6"/>
    <w:rsid w:val="0099594E"/>
    <w:rsid w:val="009959A2"/>
    <w:rsid w:val="00996751"/>
    <w:rsid w:val="00996963"/>
    <w:rsid w:val="00996B75"/>
    <w:rsid w:val="009972C5"/>
    <w:rsid w:val="0099775E"/>
    <w:rsid w:val="00997859"/>
    <w:rsid w:val="00997871"/>
    <w:rsid w:val="00997914"/>
    <w:rsid w:val="009A0494"/>
    <w:rsid w:val="009A0A31"/>
    <w:rsid w:val="009A0A57"/>
    <w:rsid w:val="009A1971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B63"/>
    <w:rsid w:val="009A6DC5"/>
    <w:rsid w:val="009A7B71"/>
    <w:rsid w:val="009A7C2E"/>
    <w:rsid w:val="009A7E01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A54"/>
    <w:rsid w:val="009B5DCB"/>
    <w:rsid w:val="009B6249"/>
    <w:rsid w:val="009B649A"/>
    <w:rsid w:val="009B6890"/>
    <w:rsid w:val="009B702B"/>
    <w:rsid w:val="009B70EB"/>
    <w:rsid w:val="009B76A3"/>
    <w:rsid w:val="009B7905"/>
    <w:rsid w:val="009B79C9"/>
    <w:rsid w:val="009B7A7C"/>
    <w:rsid w:val="009B7AE9"/>
    <w:rsid w:val="009B7BBF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9C7"/>
    <w:rsid w:val="009D1EB4"/>
    <w:rsid w:val="009D1F15"/>
    <w:rsid w:val="009D284A"/>
    <w:rsid w:val="009D34AF"/>
    <w:rsid w:val="009D3558"/>
    <w:rsid w:val="009D392D"/>
    <w:rsid w:val="009D6CC7"/>
    <w:rsid w:val="009D6FD1"/>
    <w:rsid w:val="009D7066"/>
    <w:rsid w:val="009D73DF"/>
    <w:rsid w:val="009D7A41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2DBD"/>
    <w:rsid w:val="009E40FB"/>
    <w:rsid w:val="009E4235"/>
    <w:rsid w:val="009E49AB"/>
    <w:rsid w:val="009E4D7C"/>
    <w:rsid w:val="009E6090"/>
    <w:rsid w:val="009E6337"/>
    <w:rsid w:val="009E6996"/>
    <w:rsid w:val="009E6C29"/>
    <w:rsid w:val="009E7176"/>
    <w:rsid w:val="009E7202"/>
    <w:rsid w:val="009E7583"/>
    <w:rsid w:val="009E7DDA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4EE6"/>
    <w:rsid w:val="009F55F5"/>
    <w:rsid w:val="009F5C0B"/>
    <w:rsid w:val="009F601E"/>
    <w:rsid w:val="009F60A0"/>
    <w:rsid w:val="009F6999"/>
    <w:rsid w:val="009F6E6F"/>
    <w:rsid w:val="00A00006"/>
    <w:rsid w:val="00A000EF"/>
    <w:rsid w:val="00A0062D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32F"/>
    <w:rsid w:val="00A076BE"/>
    <w:rsid w:val="00A07C7C"/>
    <w:rsid w:val="00A10048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17E5C"/>
    <w:rsid w:val="00A216F2"/>
    <w:rsid w:val="00A22165"/>
    <w:rsid w:val="00A224B6"/>
    <w:rsid w:val="00A22FBB"/>
    <w:rsid w:val="00A237A4"/>
    <w:rsid w:val="00A242EC"/>
    <w:rsid w:val="00A24760"/>
    <w:rsid w:val="00A24791"/>
    <w:rsid w:val="00A24E00"/>
    <w:rsid w:val="00A25112"/>
    <w:rsid w:val="00A25513"/>
    <w:rsid w:val="00A25939"/>
    <w:rsid w:val="00A25EE9"/>
    <w:rsid w:val="00A26A3B"/>
    <w:rsid w:val="00A26E46"/>
    <w:rsid w:val="00A27C5A"/>
    <w:rsid w:val="00A27D9C"/>
    <w:rsid w:val="00A30164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CD0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760"/>
    <w:rsid w:val="00A44024"/>
    <w:rsid w:val="00A443D2"/>
    <w:rsid w:val="00A448AD"/>
    <w:rsid w:val="00A44AEC"/>
    <w:rsid w:val="00A44B4F"/>
    <w:rsid w:val="00A45142"/>
    <w:rsid w:val="00A45C4A"/>
    <w:rsid w:val="00A46620"/>
    <w:rsid w:val="00A4707F"/>
    <w:rsid w:val="00A47BBF"/>
    <w:rsid w:val="00A51091"/>
    <w:rsid w:val="00A5158B"/>
    <w:rsid w:val="00A5171F"/>
    <w:rsid w:val="00A51978"/>
    <w:rsid w:val="00A51E91"/>
    <w:rsid w:val="00A52A72"/>
    <w:rsid w:val="00A52AF1"/>
    <w:rsid w:val="00A534F9"/>
    <w:rsid w:val="00A535F0"/>
    <w:rsid w:val="00A53C1E"/>
    <w:rsid w:val="00A53C57"/>
    <w:rsid w:val="00A54C3D"/>
    <w:rsid w:val="00A54FCE"/>
    <w:rsid w:val="00A55890"/>
    <w:rsid w:val="00A55A36"/>
    <w:rsid w:val="00A56398"/>
    <w:rsid w:val="00A6031F"/>
    <w:rsid w:val="00A603CE"/>
    <w:rsid w:val="00A6180D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5D95"/>
    <w:rsid w:val="00A66546"/>
    <w:rsid w:val="00A6698D"/>
    <w:rsid w:val="00A66D6C"/>
    <w:rsid w:val="00A67216"/>
    <w:rsid w:val="00A67D60"/>
    <w:rsid w:val="00A7013E"/>
    <w:rsid w:val="00A702E8"/>
    <w:rsid w:val="00A70F7A"/>
    <w:rsid w:val="00A71753"/>
    <w:rsid w:val="00A723BF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7A5"/>
    <w:rsid w:val="00A77E3A"/>
    <w:rsid w:val="00A77E90"/>
    <w:rsid w:val="00A77EB6"/>
    <w:rsid w:val="00A80096"/>
    <w:rsid w:val="00A80368"/>
    <w:rsid w:val="00A80E9C"/>
    <w:rsid w:val="00A8110F"/>
    <w:rsid w:val="00A8158E"/>
    <w:rsid w:val="00A82D40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0EC0"/>
    <w:rsid w:val="00A916FF"/>
    <w:rsid w:val="00A9229A"/>
    <w:rsid w:val="00A92F6D"/>
    <w:rsid w:val="00A93003"/>
    <w:rsid w:val="00A9339B"/>
    <w:rsid w:val="00A93447"/>
    <w:rsid w:val="00A9380D"/>
    <w:rsid w:val="00A94D72"/>
    <w:rsid w:val="00A9517C"/>
    <w:rsid w:val="00A9576A"/>
    <w:rsid w:val="00A95872"/>
    <w:rsid w:val="00A95B42"/>
    <w:rsid w:val="00A9655C"/>
    <w:rsid w:val="00A96632"/>
    <w:rsid w:val="00A96B48"/>
    <w:rsid w:val="00A97010"/>
    <w:rsid w:val="00A97DF7"/>
    <w:rsid w:val="00AA0069"/>
    <w:rsid w:val="00AA04D7"/>
    <w:rsid w:val="00AA0AA1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4B52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3D30"/>
    <w:rsid w:val="00AB5153"/>
    <w:rsid w:val="00AB5977"/>
    <w:rsid w:val="00AB64AD"/>
    <w:rsid w:val="00AB6FC3"/>
    <w:rsid w:val="00AB764E"/>
    <w:rsid w:val="00AB790A"/>
    <w:rsid w:val="00AC05FA"/>
    <w:rsid w:val="00AC1124"/>
    <w:rsid w:val="00AC1D0A"/>
    <w:rsid w:val="00AC1D54"/>
    <w:rsid w:val="00AC215F"/>
    <w:rsid w:val="00AC2167"/>
    <w:rsid w:val="00AC258C"/>
    <w:rsid w:val="00AC2AE8"/>
    <w:rsid w:val="00AC349C"/>
    <w:rsid w:val="00AC364D"/>
    <w:rsid w:val="00AC376B"/>
    <w:rsid w:val="00AC39F0"/>
    <w:rsid w:val="00AC4232"/>
    <w:rsid w:val="00AC4322"/>
    <w:rsid w:val="00AC4BBD"/>
    <w:rsid w:val="00AC529D"/>
    <w:rsid w:val="00AC67E0"/>
    <w:rsid w:val="00AC6EBE"/>
    <w:rsid w:val="00AC717D"/>
    <w:rsid w:val="00AC7944"/>
    <w:rsid w:val="00AC7E71"/>
    <w:rsid w:val="00AD0601"/>
    <w:rsid w:val="00AD0648"/>
    <w:rsid w:val="00AD0D3C"/>
    <w:rsid w:val="00AD1120"/>
    <w:rsid w:val="00AD1192"/>
    <w:rsid w:val="00AD1502"/>
    <w:rsid w:val="00AD2359"/>
    <w:rsid w:val="00AD239E"/>
    <w:rsid w:val="00AD2BF2"/>
    <w:rsid w:val="00AD34B7"/>
    <w:rsid w:val="00AD35DE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E6A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62B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42E"/>
    <w:rsid w:val="00B01BF0"/>
    <w:rsid w:val="00B01C74"/>
    <w:rsid w:val="00B01CA6"/>
    <w:rsid w:val="00B01E80"/>
    <w:rsid w:val="00B02354"/>
    <w:rsid w:val="00B02509"/>
    <w:rsid w:val="00B02674"/>
    <w:rsid w:val="00B0270D"/>
    <w:rsid w:val="00B0402D"/>
    <w:rsid w:val="00B04AAE"/>
    <w:rsid w:val="00B05D0B"/>
    <w:rsid w:val="00B061D8"/>
    <w:rsid w:val="00B061E1"/>
    <w:rsid w:val="00B0621B"/>
    <w:rsid w:val="00B06563"/>
    <w:rsid w:val="00B071FA"/>
    <w:rsid w:val="00B079B5"/>
    <w:rsid w:val="00B10179"/>
    <w:rsid w:val="00B10BF7"/>
    <w:rsid w:val="00B10E95"/>
    <w:rsid w:val="00B11000"/>
    <w:rsid w:val="00B11AA3"/>
    <w:rsid w:val="00B1286D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17AE1"/>
    <w:rsid w:val="00B20608"/>
    <w:rsid w:val="00B2119C"/>
    <w:rsid w:val="00B21898"/>
    <w:rsid w:val="00B219DC"/>
    <w:rsid w:val="00B2290B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2EDF"/>
    <w:rsid w:val="00B43F9C"/>
    <w:rsid w:val="00B463A3"/>
    <w:rsid w:val="00B46752"/>
    <w:rsid w:val="00B476F0"/>
    <w:rsid w:val="00B478CB"/>
    <w:rsid w:val="00B47D96"/>
    <w:rsid w:val="00B502A8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162"/>
    <w:rsid w:val="00B53758"/>
    <w:rsid w:val="00B53CBB"/>
    <w:rsid w:val="00B554B4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67"/>
    <w:rsid w:val="00B644FA"/>
    <w:rsid w:val="00B64825"/>
    <w:rsid w:val="00B64BAC"/>
    <w:rsid w:val="00B64FBC"/>
    <w:rsid w:val="00B65013"/>
    <w:rsid w:val="00B659EB"/>
    <w:rsid w:val="00B665E2"/>
    <w:rsid w:val="00B6686B"/>
    <w:rsid w:val="00B669A7"/>
    <w:rsid w:val="00B66D7E"/>
    <w:rsid w:val="00B670D6"/>
    <w:rsid w:val="00B67358"/>
    <w:rsid w:val="00B67363"/>
    <w:rsid w:val="00B675AF"/>
    <w:rsid w:val="00B718D2"/>
    <w:rsid w:val="00B71933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CC1"/>
    <w:rsid w:val="00B75E94"/>
    <w:rsid w:val="00B761C3"/>
    <w:rsid w:val="00B80139"/>
    <w:rsid w:val="00B80FE3"/>
    <w:rsid w:val="00B81254"/>
    <w:rsid w:val="00B81AA5"/>
    <w:rsid w:val="00B82155"/>
    <w:rsid w:val="00B82A26"/>
    <w:rsid w:val="00B82CFF"/>
    <w:rsid w:val="00B84359"/>
    <w:rsid w:val="00B84429"/>
    <w:rsid w:val="00B84875"/>
    <w:rsid w:val="00B848C5"/>
    <w:rsid w:val="00B84AD9"/>
    <w:rsid w:val="00B84AFF"/>
    <w:rsid w:val="00B84C46"/>
    <w:rsid w:val="00B8572F"/>
    <w:rsid w:val="00B8631A"/>
    <w:rsid w:val="00B8632D"/>
    <w:rsid w:val="00B877DE"/>
    <w:rsid w:val="00B87A26"/>
    <w:rsid w:val="00B87B22"/>
    <w:rsid w:val="00B903CC"/>
    <w:rsid w:val="00B9086E"/>
    <w:rsid w:val="00B91956"/>
    <w:rsid w:val="00B92136"/>
    <w:rsid w:val="00B927A0"/>
    <w:rsid w:val="00B9289A"/>
    <w:rsid w:val="00B92929"/>
    <w:rsid w:val="00B92B0E"/>
    <w:rsid w:val="00B937DF"/>
    <w:rsid w:val="00B93C6E"/>
    <w:rsid w:val="00B9408A"/>
    <w:rsid w:val="00B94352"/>
    <w:rsid w:val="00B9443C"/>
    <w:rsid w:val="00B94E79"/>
    <w:rsid w:val="00B9512A"/>
    <w:rsid w:val="00B955E7"/>
    <w:rsid w:val="00B95954"/>
    <w:rsid w:val="00B95AE5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8C4"/>
    <w:rsid w:val="00BA2B14"/>
    <w:rsid w:val="00BA3690"/>
    <w:rsid w:val="00BA3CFD"/>
    <w:rsid w:val="00BA3ECF"/>
    <w:rsid w:val="00BA4330"/>
    <w:rsid w:val="00BA4A0A"/>
    <w:rsid w:val="00BA4EC3"/>
    <w:rsid w:val="00BA5ABE"/>
    <w:rsid w:val="00BA6BAE"/>
    <w:rsid w:val="00BA6BF5"/>
    <w:rsid w:val="00BA6CCD"/>
    <w:rsid w:val="00BA7531"/>
    <w:rsid w:val="00BB0677"/>
    <w:rsid w:val="00BB092B"/>
    <w:rsid w:val="00BB0C70"/>
    <w:rsid w:val="00BB0F66"/>
    <w:rsid w:val="00BB0F80"/>
    <w:rsid w:val="00BB128B"/>
    <w:rsid w:val="00BB1566"/>
    <w:rsid w:val="00BB1C79"/>
    <w:rsid w:val="00BB20EF"/>
    <w:rsid w:val="00BB22B6"/>
    <w:rsid w:val="00BB2763"/>
    <w:rsid w:val="00BB33FB"/>
    <w:rsid w:val="00BB346B"/>
    <w:rsid w:val="00BB353F"/>
    <w:rsid w:val="00BB3731"/>
    <w:rsid w:val="00BB37F0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E8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4A99"/>
    <w:rsid w:val="00BD4ADD"/>
    <w:rsid w:val="00BD608D"/>
    <w:rsid w:val="00BD661E"/>
    <w:rsid w:val="00BD6705"/>
    <w:rsid w:val="00BD761D"/>
    <w:rsid w:val="00BE00A3"/>
    <w:rsid w:val="00BE04A9"/>
    <w:rsid w:val="00BE0F4A"/>
    <w:rsid w:val="00BE1747"/>
    <w:rsid w:val="00BE1CD8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7792"/>
    <w:rsid w:val="00BF0211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BD6"/>
    <w:rsid w:val="00BF4D98"/>
    <w:rsid w:val="00BF6274"/>
    <w:rsid w:val="00BF62FC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50B"/>
    <w:rsid w:val="00C11E81"/>
    <w:rsid w:val="00C12A71"/>
    <w:rsid w:val="00C137F5"/>
    <w:rsid w:val="00C13845"/>
    <w:rsid w:val="00C13926"/>
    <w:rsid w:val="00C1501A"/>
    <w:rsid w:val="00C1563A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03D"/>
    <w:rsid w:val="00C22C0F"/>
    <w:rsid w:val="00C22D2A"/>
    <w:rsid w:val="00C2339B"/>
    <w:rsid w:val="00C23B70"/>
    <w:rsid w:val="00C24093"/>
    <w:rsid w:val="00C241A5"/>
    <w:rsid w:val="00C24A56"/>
    <w:rsid w:val="00C25177"/>
    <w:rsid w:val="00C253EE"/>
    <w:rsid w:val="00C25791"/>
    <w:rsid w:val="00C25A9B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060E"/>
    <w:rsid w:val="00C4112D"/>
    <w:rsid w:val="00C41190"/>
    <w:rsid w:val="00C4268D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08F8"/>
    <w:rsid w:val="00C50A43"/>
    <w:rsid w:val="00C51B8B"/>
    <w:rsid w:val="00C51C0C"/>
    <w:rsid w:val="00C52BEB"/>
    <w:rsid w:val="00C53304"/>
    <w:rsid w:val="00C535C3"/>
    <w:rsid w:val="00C5388D"/>
    <w:rsid w:val="00C53B0B"/>
    <w:rsid w:val="00C53C4F"/>
    <w:rsid w:val="00C53DFF"/>
    <w:rsid w:val="00C5486C"/>
    <w:rsid w:val="00C55744"/>
    <w:rsid w:val="00C55F22"/>
    <w:rsid w:val="00C5682B"/>
    <w:rsid w:val="00C568D8"/>
    <w:rsid w:val="00C56E0C"/>
    <w:rsid w:val="00C5728F"/>
    <w:rsid w:val="00C57BF2"/>
    <w:rsid w:val="00C57EE5"/>
    <w:rsid w:val="00C60495"/>
    <w:rsid w:val="00C60BAF"/>
    <w:rsid w:val="00C61DB1"/>
    <w:rsid w:val="00C61DF6"/>
    <w:rsid w:val="00C623CA"/>
    <w:rsid w:val="00C62F9C"/>
    <w:rsid w:val="00C632F5"/>
    <w:rsid w:val="00C6330A"/>
    <w:rsid w:val="00C647B6"/>
    <w:rsid w:val="00C64A3C"/>
    <w:rsid w:val="00C64C9E"/>
    <w:rsid w:val="00C65007"/>
    <w:rsid w:val="00C65E90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DD9"/>
    <w:rsid w:val="00C805DC"/>
    <w:rsid w:val="00C81771"/>
    <w:rsid w:val="00C821DE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0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965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77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1BC2"/>
    <w:rsid w:val="00CB2854"/>
    <w:rsid w:val="00CB2A94"/>
    <w:rsid w:val="00CB4427"/>
    <w:rsid w:val="00CB531B"/>
    <w:rsid w:val="00CB67AD"/>
    <w:rsid w:val="00CB6DDF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1FF"/>
    <w:rsid w:val="00CC32F4"/>
    <w:rsid w:val="00CC36DF"/>
    <w:rsid w:val="00CC5670"/>
    <w:rsid w:val="00CC689C"/>
    <w:rsid w:val="00CC7380"/>
    <w:rsid w:val="00CC7395"/>
    <w:rsid w:val="00CC749C"/>
    <w:rsid w:val="00CD0896"/>
    <w:rsid w:val="00CD1206"/>
    <w:rsid w:val="00CD1541"/>
    <w:rsid w:val="00CD16CC"/>
    <w:rsid w:val="00CD247E"/>
    <w:rsid w:val="00CD26D6"/>
    <w:rsid w:val="00CD3137"/>
    <w:rsid w:val="00CD3682"/>
    <w:rsid w:val="00CD4224"/>
    <w:rsid w:val="00CD42E1"/>
    <w:rsid w:val="00CD4712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320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61D2"/>
    <w:rsid w:val="00CF77ED"/>
    <w:rsid w:val="00D005E7"/>
    <w:rsid w:val="00D01737"/>
    <w:rsid w:val="00D02DA0"/>
    <w:rsid w:val="00D036ED"/>
    <w:rsid w:val="00D037B9"/>
    <w:rsid w:val="00D03E17"/>
    <w:rsid w:val="00D04198"/>
    <w:rsid w:val="00D04555"/>
    <w:rsid w:val="00D05947"/>
    <w:rsid w:val="00D066D2"/>
    <w:rsid w:val="00D07AD2"/>
    <w:rsid w:val="00D1065A"/>
    <w:rsid w:val="00D10AA7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BED"/>
    <w:rsid w:val="00D218EE"/>
    <w:rsid w:val="00D22102"/>
    <w:rsid w:val="00D227A6"/>
    <w:rsid w:val="00D22B06"/>
    <w:rsid w:val="00D23426"/>
    <w:rsid w:val="00D23C8A"/>
    <w:rsid w:val="00D2431E"/>
    <w:rsid w:val="00D2457D"/>
    <w:rsid w:val="00D249BD"/>
    <w:rsid w:val="00D250FD"/>
    <w:rsid w:val="00D25278"/>
    <w:rsid w:val="00D25F83"/>
    <w:rsid w:val="00D269C9"/>
    <w:rsid w:val="00D3061C"/>
    <w:rsid w:val="00D30F43"/>
    <w:rsid w:val="00D31D8B"/>
    <w:rsid w:val="00D32B20"/>
    <w:rsid w:val="00D32E8C"/>
    <w:rsid w:val="00D3396D"/>
    <w:rsid w:val="00D339FE"/>
    <w:rsid w:val="00D345F6"/>
    <w:rsid w:val="00D34DF9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5B6"/>
    <w:rsid w:val="00D50841"/>
    <w:rsid w:val="00D50D38"/>
    <w:rsid w:val="00D51940"/>
    <w:rsid w:val="00D51A55"/>
    <w:rsid w:val="00D521A8"/>
    <w:rsid w:val="00D52240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1DF2"/>
    <w:rsid w:val="00D62616"/>
    <w:rsid w:val="00D6263F"/>
    <w:rsid w:val="00D62FC6"/>
    <w:rsid w:val="00D63F60"/>
    <w:rsid w:val="00D63FBA"/>
    <w:rsid w:val="00D64BE3"/>
    <w:rsid w:val="00D654CA"/>
    <w:rsid w:val="00D65751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827"/>
    <w:rsid w:val="00D70B58"/>
    <w:rsid w:val="00D70EC5"/>
    <w:rsid w:val="00D70F47"/>
    <w:rsid w:val="00D719D9"/>
    <w:rsid w:val="00D71A52"/>
    <w:rsid w:val="00D73E93"/>
    <w:rsid w:val="00D73F01"/>
    <w:rsid w:val="00D73F6A"/>
    <w:rsid w:val="00D74041"/>
    <w:rsid w:val="00D74C6F"/>
    <w:rsid w:val="00D755A3"/>
    <w:rsid w:val="00D756FC"/>
    <w:rsid w:val="00D7637E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63EC"/>
    <w:rsid w:val="00D8713B"/>
    <w:rsid w:val="00D8721B"/>
    <w:rsid w:val="00D87838"/>
    <w:rsid w:val="00D908F1"/>
    <w:rsid w:val="00D90E55"/>
    <w:rsid w:val="00D918A9"/>
    <w:rsid w:val="00D91A5A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4F5"/>
    <w:rsid w:val="00DA467C"/>
    <w:rsid w:val="00DA4B23"/>
    <w:rsid w:val="00DA62A7"/>
    <w:rsid w:val="00DA62BF"/>
    <w:rsid w:val="00DA698C"/>
    <w:rsid w:val="00DA6A2B"/>
    <w:rsid w:val="00DB029F"/>
    <w:rsid w:val="00DB059A"/>
    <w:rsid w:val="00DB0645"/>
    <w:rsid w:val="00DB168C"/>
    <w:rsid w:val="00DB2348"/>
    <w:rsid w:val="00DB2623"/>
    <w:rsid w:val="00DB2891"/>
    <w:rsid w:val="00DB28DA"/>
    <w:rsid w:val="00DB29FA"/>
    <w:rsid w:val="00DB349F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4D2"/>
    <w:rsid w:val="00DB77F6"/>
    <w:rsid w:val="00DB7CB7"/>
    <w:rsid w:val="00DC0837"/>
    <w:rsid w:val="00DC0B51"/>
    <w:rsid w:val="00DC18D4"/>
    <w:rsid w:val="00DC20BF"/>
    <w:rsid w:val="00DC241C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6B3C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3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083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9C7"/>
    <w:rsid w:val="00DF4B59"/>
    <w:rsid w:val="00DF4CC4"/>
    <w:rsid w:val="00DF7411"/>
    <w:rsid w:val="00DF7C10"/>
    <w:rsid w:val="00E0016D"/>
    <w:rsid w:val="00E00CBF"/>
    <w:rsid w:val="00E00D9C"/>
    <w:rsid w:val="00E0230A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19E"/>
    <w:rsid w:val="00E07834"/>
    <w:rsid w:val="00E10D76"/>
    <w:rsid w:val="00E110F5"/>
    <w:rsid w:val="00E1123C"/>
    <w:rsid w:val="00E12259"/>
    <w:rsid w:val="00E12374"/>
    <w:rsid w:val="00E12530"/>
    <w:rsid w:val="00E12D4A"/>
    <w:rsid w:val="00E12F4F"/>
    <w:rsid w:val="00E130B7"/>
    <w:rsid w:val="00E1389E"/>
    <w:rsid w:val="00E139BB"/>
    <w:rsid w:val="00E13AC6"/>
    <w:rsid w:val="00E13FA2"/>
    <w:rsid w:val="00E143D0"/>
    <w:rsid w:val="00E14B10"/>
    <w:rsid w:val="00E163E0"/>
    <w:rsid w:val="00E16619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3A1"/>
    <w:rsid w:val="00E23FAB"/>
    <w:rsid w:val="00E240D8"/>
    <w:rsid w:val="00E2537A"/>
    <w:rsid w:val="00E25490"/>
    <w:rsid w:val="00E2565A"/>
    <w:rsid w:val="00E268AE"/>
    <w:rsid w:val="00E2696B"/>
    <w:rsid w:val="00E26ABD"/>
    <w:rsid w:val="00E26CAC"/>
    <w:rsid w:val="00E27286"/>
    <w:rsid w:val="00E30002"/>
    <w:rsid w:val="00E30236"/>
    <w:rsid w:val="00E305B4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7CF"/>
    <w:rsid w:val="00E40800"/>
    <w:rsid w:val="00E419E4"/>
    <w:rsid w:val="00E42320"/>
    <w:rsid w:val="00E42AD5"/>
    <w:rsid w:val="00E43597"/>
    <w:rsid w:val="00E437F4"/>
    <w:rsid w:val="00E43E86"/>
    <w:rsid w:val="00E44A3A"/>
    <w:rsid w:val="00E458B1"/>
    <w:rsid w:val="00E46192"/>
    <w:rsid w:val="00E46946"/>
    <w:rsid w:val="00E5041B"/>
    <w:rsid w:val="00E504F9"/>
    <w:rsid w:val="00E513E1"/>
    <w:rsid w:val="00E51A18"/>
    <w:rsid w:val="00E51A48"/>
    <w:rsid w:val="00E523CD"/>
    <w:rsid w:val="00E5240E"/>
    <w:rsid w:val="00E52C35"/>
    <w:rsid w:val="00E52F14"/>
    <w:rsid w:val="00E53275"/>
    <w:rsid w:val="00E5384C"/>
    <w:rsid w:val="00E539BE"/>
    <w:rsid w:val="00E5444B"/>
    <w:rsid w:val="00E556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58F"/>
    <w:rsid w:val="00E62704"/>
    <w:rsid w:val="00E634EA"/>
    <w:rsid w:val="00E63D61"/>
    <w:rsid w:val="00E64A90"/>
    <w:rsid w:val="00E64B1A"/>
    <w:rsid w:val="00E64E24"/>
    <w:rsid w:val="00E6531D"/>
    <w:rsid w:val="00E663CD"/>
    <w:rsid w:val="00E66A43"/>
    <w:rsid w:val="00E66F89"/>
    <w:rsid w:val="00E6725F"/>
    <w:rsid w:val="00E6755B"/>
    <w:rsid w:val="00E677CC"/>
    <w:rsid w:val="00E67A32"/>
    <w:rsid w:val="00E67C9B"/>
    <w:rsid w:val="00E67DB2"/>
    <w:rsid w:val="00E7072A"/>
    <w:rsid w:val="00E70814"/>
    <w:rsid w:val="00E70B58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1554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97F1A"/>
    <w:rsid w:val="00EA007A"/>
    <w:rsid w:val="00EA019D"/>
    <w:rsid w:val="00EA0480"/>
    <w:rsid w:val="00EA0A7D"/>
    <w:rsid w:val="00EA0B27"/>
    <w:rsid w:val="00EA0FC2"/>
    <w:rsid w:val="00EA1136"/>
    <w:rsid w:val="00EA1455"/>
    <w:rsid w:val="00EA17D2"/>
    <w:rsid w:val="00EA1D38"/>
    <w:rsid w:val="00EA21C4"/>
    <w:rsid w:val="00EA269A"/>
    <w:rsid w:val="00EA2901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65C6"/>
    <w:rsid w:val="00EB7262"/>
    <w:rsid w:val="00EC0F35"/>
    <w:rsid w:val="00EC15B8"/>
    <w:rsid w:val="00EC1837"/>
    <w:rsid w:val="00EC1D6D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1B9A"/>
    <w:rsid w:val="00ED26D8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0DF6"/>
    <w:rsid w:val="00EE1164"/>
    <w:rsid w:val="00EE1559"/>
    <w:rsid w:val="00EE1EF1"/>
    <w:rsid w:val="00EE23A2"/>
    <w:rsid w:val="00EE245C"/>
    <w:rsid w:val="00EE254D"/>
    <w:rsid w:val="00EE2AF2"/>
    <w:rsid w:val="00EE2B89"/>
    <w:rsid w:val="00EE2D65"/>
    <w:rsid w:val="00EE38B9"/>
    <w:rsid w:val="00EE3E52"/>
    <w:rsid w:val="00EE44A5"/>
    <w:rsid w:val="00EE5A7D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363F"/>
    <w:rsid w:val="00EF40D9"/>
    <w:rsid w:val="00EF41C3"/>
    <w:rsid w:val="00EF42A8"/>
    <w:rsid w:val="00EF42B7"/>
    <w:rsid w:val="00EF503C"/>
    <w:rsid w:val="00EF5385"/>
    <w:rsid w:val="00EF588B"/>
    <w:rsid w:val="00EF5A47"/>
    <w:rsid w:val="00EF5E96"/>
    <w:rsid w:val="00EF654C"/>
    <w:rsid w:val="00EF706E"/>
    <w:rsid w:val="00EF7CB5"/>
    <w:rsid w:val="00F0038E"/>
    <w:rsid w:val="00F00D8D"/>
    <w:rsid w:val="00F01AAD"/>
    <w:rsid w:val="00F01E45"/>
    <w:rsid w:val="00F021E4"/>
    <w:rsid w:val="00F026BA"/>
    <w:rsid w:val="00F027FD"/>
    <w:rsid w:val="00F02898"/>
    <w:rsid w:val="00F0289B"/>
    <w:rsid w:val="00F03504"/>
    <w:rsid w:val="00F042D0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3CB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E40"/>
    <w:rsid w:val="00F32F67"/>
    <w:rsid w:val="00F3315F"/>
    <w:rsid w:val="00F332A8"/>
    <w:rsid w:val="00F339CF"/>
    <w:rsid w:val="00F33D1D"/>
    <w:rsid w:val="00F3464D"/>
    <w:rsid w:val="00F349EB"/>
    <w:rsid w:val="00F34C81"/>
    <w:rsid w:val="00F35E89"/>
    <w:rsid w:val="00F35F55"/>
    <w:rsid w:val="00F365D8"/>
    <w:rsid w:val="00F379C8"/>
    <w:rsid w:val="00F402B5"/>
    <w:rsid w:val="00F403A9"/>
    <w:rsid w:val="00F40DD7"/>
    <w:rsid w:val="00F40E4F"/>
    <w:rsid w:val="00F40F93"/>
    <w:rsid w:val="00F411CA"/>
    <w:rsid w:val="00F41686"/>
    <w:rsid w:val="00F41EDD"/>
    <w:rsid w:val="00F42096"/>
    <w:rsid w:val="00F4251F"/>
    <w:rsid w:val="00F42541"/>
    <w:rsid w:val="00F431C9"/>
    <w:rsid w:val="00F437AB"/>
    <w:rsid w:val="00F43B2B"/>
    <w:rsid w:val="00F4481F"/>
    <w:rsid w:val="00F4541D"/>
    <w:rsid w:val="00F45B98"/>
    <w:rsid w:val="00F46922"/>
    <w:rsid w:val="00F47DFD"/>
    <w:rsid w:val="00F47F62"/>
    <w:rsid w:val="00F50A86"/>
    <w:rsid w:val="00F5127B"/>
    <w:rsid w:val="00F51821"/>
    <w:rsid w:val="00F522B9"/>
    <w:rsid w:val="00F529C1"/>
    <w:rsid w:val="00F534B4"/>
    <w:rsid w:val="00F540C1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962"/>
    <w:rsid w:val="00F56D02"/>
    <w:rsid w:val="00F575AE"/>
    <w:rsid w:val="00F57694"/>
    <w:rsid w:val="00F57984"/>
    <w:rsid w:val="00F603D7"/>
    <w:rsid w:val="00F611C7"/>
    <w:rsid w:val="00F6135F"/>
    <w:rsid w:val="00F616E2"/>
    <w:rsid w:val="00F630B2"/>
    <w:rsid w:val="00F63200"/>
    <w:rsid w:val="00F63433"/>
    <w:rsid w:val="00F63556"/>
    <w:rsid w:val="00F63B5C"/>
    <w:rsid w:val="00F63D19"/>
    <w:rsid w:val="00F63DA3"/>
    <w:rsid w:val="00F649EA"/>
    <w:rsid w:val="00F64D55"/>
    <w:rsid w:val="00F65DF9"/>
    <w:rsid w:val="00F661B5"/>
    <w:rsid w:val="00F670A0"/>
    <w:rsid w:val="00F67525"/>
    <w:rsid w:val="00F6765E"/>
    <w:rsid w:val="00F7111C"/>
    <w:rsid w:val="00F71D92"/>
    <w:rsid w:val="00F71FAE"/>
    <w:rsid w:val="00F72383"/>
    <w:rsid w:val="00F724ED"/>
    <w:rsid w:val="00F726F8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9CC"/>
    <w:rsid w:val="00F85E9E"/>
    <w:rsid w:val="00F864D0"/>
    <w:rsid w:val="00F86514"/>
    <w:rsid w:val="00F86748"/>
    <w:rsid w:val="00F867A1"/>
    <w:rsid w:val="00F8689C"/>
    <w:rsid w:val="00F86BE9"/>
    <w:rsid w:val="00F86C10"/>
    <w:rsid w:val="00F87A62"/>
    <w:rsid w:val="00F907A3"/>
    <w:rsid w:val="00F9130B"/>
    <w:rsid w:val="00F91F47"/>
    <w:rsid w:val="00F924B5"/>
    <w:rsid w:val="00F92DFF"/>
    <w:rsid w:val="00F92EFB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AF1"/>
    <w:rsid w:val="00FA6B2E"/>
    <w:rsid w:val="00FA7088"/>
    <w:rsid w:val="00FB0335"/>
    <w:rsid w:val="00FB0A9B"/>
    <w:rsid w:val="00FB1746"/>
    <w:rsid w:val="00FB1931"/>
    <w:rsid w:val="00FB19C3"/>
    <w:rsid w:val="00FB1A7B"/>
    <w:rsid w:val="00FB2C62"/>
    <w:rsid w:val="00FB3551"/>
    <w:rsid w:val="00FB35E8"/>
    <w:rsid w:val="00FB4119"/>
    <w:rsid w:val="00FB450E"/>
    <w:rsid w:val="00FB4A77"/>
    <w:rsid w:val="00FB6252"/>
    <w:rsid w:val="00FB65F2"/>
    <w:rsid w:val="00FB68B0"/>
    <w:rsid w:val="00FB6E7A"/>
    <w:rsid w:val="00FC09C2"/>
    <w:rsid w:val="00FC1686"/>
    <w:rsid w:val="00FC2035"/>
    <w:rsid w:val="00FC349F"/>
    <w:rsid w:val="00FC34E7"/>
    <w:rsid w:val="00FC4770"/>
    <w:rsid w:val="00FC5756"/>
    <w:rsid w:val="00FC59D9"/>
    <w:rsid w:val="00FC5CDA"/>
    <w:rsid w:val="00FC5F3F"/>
    <w:rsid w:val="00FC637B"/>
    <w:rsid w:val="00FC6490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852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B5"/>
    <w:rsid w:val="00FE2FE3"/>
    <w:rsid w:val="00FE3273"/>
    <w:rsid w:val="00FE3FC8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A489"/>
  <w15:docId w15:val="{729D5962-D171-4029-91EE-D70BCD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D4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0B46-82F9-449C-8D11-49D73A7B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2</cp:revision>
  <cp:lastPrinted>2022-11-07T08:57:00Z</cp:lastPrinted>
  <dcterms:created xsi:type="dcterms:W3CDTF">2022-11-07T08:59:00Z</dcterms:created>
  <dcterms:modified xsi:type="dcterms:W3CDTF">2022-11-07T08:59:00Z</dcterms:modified>
</cp:coreProperties>
</file>